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4D58B0">
      <w:pPr>
        <w:pStyle w:val="Nagwek1"/>
        <w:rPr>
          <w:color w:val="000000"/>
        </w:rPr>
      </w:pPr>
      <w:bookmarkStart w:id="0" w:name="_Toc504916921"/>
      <w:r>
        <w:rPr>
          <w:color w:val="000000"/>
        </w:rPr>
        <w:tab/>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w:t>
            </w:r>
            <w:r w:rsidR="00A813A9">
              <w:rPr>
                <w:sz w:val="24"/>
              </w:rPr>
              <w:t>go</w:t>
            </w:r>
            <w:r w:rsidR="00C44063">
              <w:rPr>
                <w:sz w:val="24"/>
              </w:rPr>
              <w:t xml:space="preserv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dotyczące</w:t>
            </w:r>
            <w:r w:rsidR="00A813A9">
              <w:rPr>
                <w:sz w:val="24"/>
              </w:rPr>
              <w:t>go</w:t>
            </w:r>
            <w:r w:rsidR="00C44063">
              <w:rPr>
                <w:sz w:val="24"/>
              </w:rPr>
              <w:t xml:space="preserve"> przesłanek wykluczenia z </w:t>
            </w:r>
            <w:r w:rsidR="00A75909">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D376A8">
            <w:pPr>
              <w:jc w:val="both"/>
            </w:pPr>
            <w:r>
              <w:rPr>
                <w:rFonts w:ascii="Arial" w:hAnsi="Arial" w:cs="Arial"/>
              </w:rPr>
              <w:t xml:space="preserve">Wzór wykazu wykonanych </w:t>
            </w:r>
            <w:r w:rsidR="00D376A8" w:rsidRPr="00D376A8">
              <w:rPr>
                <w:rFonts w:ascii="Arial" w:hAnsi="Arial" w:cs="Arial"/>
              </w:rPr>
              <w:t>robót</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 xml:space="preserve">Załącznik nr </w:t>
            </w:r>
            <w:r w:rsidR="00896631">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8708CD" w:rsidRDefault="008708CD" w:rsidP="000B0122">
      <w:pPr>
        <w:rPr>
          <w:rFonts w:ascii="Arial" w:hAnsi="Arial" w:cs="Arial"/>
          <w:b/>
        </w:rPr>
      </w:pPr>
    </w:p>
    <w:p w:rsidR="008708CD" w:rsidRDefault="008708CD" w:rsidP="000B0122">
      <w:pPr>
        <w:rPr>
          <w:rFonts w:ascii="Arial" w:hAnsi="Arial" w:cs="Arial"/>
          <w:b/>
        </w:rPr>
      </w:pPr>
    </w:p>
    <w:p w:rsidR="008708CD" w:rsidRDefault="008708CD"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9E1A59" w:rsidRDefault="009E1A59" w:rsidP="000B0122">
      <w:pPr>
        <w:rPr>
          <w:rFonts w:ascii="Arial" w:hAnsi="Arial" w:cs="Arial"/>
          <w:b/>
        </w:rPr>
      </w:pPr>
    </w:p>
    <w:p w:rsidR="009E1A59" w:rsidRDefault="009E1A59" w:rsidP="000B0122">
      <w:pPr>
        <w:rPr>
          <w:rFonts w:ascii="Arial" w:hAnsi="Arial" w:cs="Arial"/>
          <w:b/>
        </w:rPr>
      </w:pPr>
    </w:p>
    <w:p w:rsidR="009E1A59" w:rsidRDefault="009E1A59" w:rsidP="000B0122">
      <w:pPr>
        <w:rPr>
          <w:rFonts w:ascii="Arial" w:hAnsi="Arial" w:cs="Arial"/>
          <w:b/>
        </w:rPr>
      </w:pPr>
    </w:p>
    <w:p w:rsidR="009E1A59" w:rsidRDefault="009E1A59" w:rsidP="000B0122">
      <w:pPr>
        <w:rPr>
          <w:rFonts w:ascii="Arial" w:hAnsi="Arial" w:cs="Arial"/>
          <w:b/>
        </w:rPr>
      </w:pPr>
    </w:p>
    <w:p w:rsidR="009E1A59" w:rsidRDefault="009E1A59" w:rsidP="000B0122">
      <w:pPr>
        <w:rPr>
          <w:rFonts w:ascii="Arial" w:hAnsi="Arial" w:cs="Arial"/>
          <w:b/>
        </w:rPr>
      </w:pPr>
    </w:p>
    <w:p w:rsidR="009E1A59" w:rsidRDefault="009E1A59" w:rsidP="000B0122">
      <w:pPr>
        <w:rPr>
          <w:rFonts w:ascii="Arial" w:hAnsi="Arial" w:cs="Arial"/>
          <w:b/>
        </w:rPr>
      </w:pPr>
    </w:p>
    <w:p w:rsidR="009E1A59" w:rsidRDefault="009E1A59" w:rsidP="000B0122">
      <w:pPr>
        <w:rPr>
          <w:rFonts w:ascii="Arial" w:hAnsi="Arial" w:cs="Arial"/>
          <w:b/>
        </w:rPr>
      </w:pPr>
    </w:p>
    <w:p w:rsidR="009E1A59" w:rsidRDefault="009E1A59"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A705B5" w:rsidRDefault="00A705B5"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FC2C3E" w:rsidRPr="00FC2C3E" w:rsidRDefault="00FC2C3E" w:rsidP="00FC2C3E">
      <w:pPr>
        <w:pStyle w:val="Standard"/>
        <w:jc w:val="center"/>
        <w:rPr>
          <w:rFonts w:ascii="Arial" w:hAnsi="Arial" w:cs="Arial"/>
          <w:b/>
          <w:sz w:val="36"/>
          <w:szCs w:val="36"/>
          <w:lang w:eastAsia="pl-PL" w:bidi="pl-PL"/>
        </w:rPr>
      </w:pPr>
      <w:r w:rsidRPr="00FC2C3E">
        <w:rPr>
          <w:rFonts w:ascii="Arial" w:hAnsi="Arial" w:cs="Arial"/>
          <w:b/>
          <w:sz w:val="36"/>
          <w:szCs w:val="36"/>
          <w:lang w:eastAsia="pl-PL" w:bidi="pl-PL"/>
        </w:rPr>
        <w:t>„</w:t>
      </w:r>
      <w:r w:rsidRPr="00FC2C3E">
        <w:rPr>
          <w:rFonts w:ascii="Arial" w:hAnsi="Arial" w:cs="Arial"/>
          <w:b/>
          <w:sz w:val="36"/>
          <w:szCs w:val="36"/>
        </w:rPr>
        <w:t>Budowa i przebudowa ścieżki rowerowej w miejscowości Łęknica</w:t>
      </w:r>
      <w:r w:rsidRPr="00FC2C3E">
        <w:rPr>
          <w:rFonts w:ascii="Arial" w:hAnsi="Arial" w:cs="Arial"/>
          <w:b/>
          <w:sz w:val="36"/>
          <w:szCs w:val="36"/>
          <w:lang w:eastAsia="pl-PL" w:bidi="pl-PL"/>
        </w:rPr>
        <w:t>”</w:t>
      </w:r>
    </w:p>
    <w:p w:rsidR="000B4FDC" w:rsidRPr="000B4FDC" w:rsidRDefault="000B4FDC" w:rsidP="000B4FDC">
      <w:pPr>
        <w:pStyle w:val="Standard"/>
        <w:jc w:val="center"/>
        <w:rPr>
          <w:rFonts w:ascii="Arial" w:hAnsi="Arial" w:cs="Arial"/>
          <w:b/>
          <w:sz w:val="32"/>
          <w:szCs w:val="32"/>
          <w:lang w:eastAsia="pl-PL" w:bidi="pl-PL"/>
        </w:rPr>
      </w:pP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RPr="00800164" w:rsidTr="000B0180">
        <w:tc>
          <w:tcPr>
            <w:tcW w:w="6550" w:type="dxa"/>
          </w:tcPr>
          <w:p w:rsidR="00FE3F57" w:rsidRDefault="00FE3F57" w:rsidP="000B0122">
            <w:r>
              <w:t xml:space="preserve">Nr referencyjny nadany sprawie przez Zamawiającego </w:t>
            </w:r>
          </w:p>
        </w:tc>
        <w:tc>
          <w:tcPr>
            <w:tcW w:w="2520" w:type="dxa"/>
          </w:tcPr>
          <w:p w:rsidR="00FE3F57" w:rsidRPr="00800164" w:rsidRDefault="00FA08C9" w:rsidP="00FA08C9">
            <w:pPr>
              <w:rPr>
                <w:b/>
                <w:i/>
                <w:highlight w:val="yellow"/>
              </w:rPr>
            </w:pPr>
            <w:r w:rsidRPr="00DB7D3F">
              <w:rPr>
                <w:rFonts w:ascii="Arial" w:hAnsi="Arial" w:cs="Arial"/>
                <w:b/>
                <w:i/>
              </w:rPr>
              <w:t>RGN.271.8</w:t>
            </w:r>
            <w:r w:rsidR="009354E9" w:rsidRPr="00DB7D3F">
              <w:rPr>
                <w:rFonts w:ascii="Arial" w:hAnsi="Arial" w:cs="Arial"/>
                <w:b/>
                <w:i/>
              </w:rPr>
              <w:t>.2018</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A75909" w:rsidRPr="00A75909" w:rsidRDefault="00A75909" w:rsidP="00A75909">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FE3F57" w:rsidRDefault="00A75909" w:rsidP="00A75909">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A75909" w:rsidRPr="00A75909" w:rsidRDefault="00A75909" w:rsidP="00A75909">
      <w:pPr>
        <w:rPr>
          <w:rFonts w:ascii="Arial" w:hAnsi="Arial" w:cs="Arial"/>
          <w:b/>
        </w:rPr>
      </w:pPr>
    </w:p>
    <w:p w:rsidR="00701432" w:rsidRPr="00CF639F" w:rsidRDefault="00701432" w:rsidP="00701432">
      <w:pPr>
        <w:pStyle w:val="Tekstpodstawowy2"/>
        <w:rPr>
          <w:b/>
        </w:rPr>
      </w:pPr>
      <w:r>
        <w:rPr>
          <w:b/>
        </w:rPr>
        <w:t>2. WYKONAWCA:</w:t>
      </w:r>
    </w:p>
    <w:p w:rsidR="00701432" w:rsidRDefault="00701432" w:rsidP="00701432">
      <w:pPr>
        <w:jc w:val="both"/>
        <w:rPr>
          <w:rFonts w:ascii="Arial" w:hAnsi="Arial"/>
          <w:b/>
        </w:rPr>
      </w:pPr>
      <w:r>
        <w:rPr>
          <w:rFonts w:ascii="Arial" w:hAnsi="Arial"/>
          <w:b/>
        </w:rPr>
        <w:t>Niniejsza oferta zostaje złożona przez</w:t>
      </w:r>
      <w:r>
        <w:rPr>
          <w:rStyle w:val="Odwoanieprzypisudolnego"/>
          <w:rFonts w:ascii="Arial" w:hAnsi="Arial"/>
          <w:b/>
        </w:rPr>
        <w:footnoteReference w:id="1"/>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1432" w:rsidTr="005421D9">
        <w:trPr>
          <w:cantSplit/>
        </w:trPr>
        <w:tc>
          <w:tcPr>
            <w:tcW w:w="610" w:type="dxa"/>
          </w:tcPr>
          <w:p w:rsidR="00701432" w:rsidRDefault="00701432" w:rsidP="005421D9">
            <w:pPr>
              <w:jc w:val="both"/>
              <w:rPr>
                <w:rFonts w:ascii="Arial" w:hAnsi="Arial"/>
                <w:b/>
              </w:rPr>
            </w:pPr>
            <w:r>
              <w:rPr>
                <w:rFonts w:ascii="Arial" w:hAnsi="Arial"/>
                <w:b/>
              </w:rPr>
              <w:t>l.p.</w:t>
            </w:r>
          </w:p>
        </w:tc>
        <w:tc>
          <w:tcPr>
            <w:tcW w:w="6120" w:type="dxa"/>
          </w:tcPr>
          <w:p w:rsidR="00701432" w:rsidRDefault="00701432" w:rsidP="005421D9">
            <w:pPr>
              <w:jc w:val="center"/>
              <w:rPr>
                <w:rFonts w:ascii="Arial" w:hAnsi="Arial"/>
                <w:b/>
              </w:rPr>
            </w:pPr>
            <w:r>
              <w:rPr>
                <w:rFonts w:ascii="Arial" w:hAnsi="Arial"/>
                <w:b/>
              </w:rPr>
              <w:t>Nazwa(y) Wykonawcy(ów)</w:t>
            </w:r>
          </w:p>
        </w:tc>
        <w:tc>
          <w:tcPr>
            <w:tcW w:w="2482" w:type="dxa"/>
          </w:tcPr>
          <w:p w:rsidR="00701432" w:rsidRDefault="00701432" w:rsidP="005421D9">
            <w:pPr>
              <w:jc w:val="center"/>
              <w:rPr>
                <w:rFonts w:ascii="Arial" w:hAnsi="Arial"/>
                <w:b/>
              </w:rPr>
            </w:pPr>
            <w:r>
              <w:rPr>
                <w:rFonts w:ascii="Arial" w:hAnsi="Arial"/>
                <w:b/>
              </w:rPr>
              <w:t>Adres(y) Wykonawcy(ów)</w:t>
            </w: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bl>
    <w:p w:rsidR="00701432" w:rsidRDefault="00701432" w:rsidP="00701432">
      <w:pPr>
        <w:jc w:val="both"/>
        <w:rPr>
          <w:rFonts w:ascii="Arial" w:hAnsi="Arial"/>
          <w:b/>
          <w:lang w:val="de-DE"/>
        </w:rPr>
      </w:pPr>
    </w:p>
    <w:p w:rsidR="00701432" w:rsidRDefault="00701432" w:rsidP="00EF5E84">
      <w:pPr>
        <w:numPr>
          <w:ilvl w:val="0"/>
          <w:numId w:val="71"/>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701432" w:rsidTr="005421D9">
        <w:tc>
          <w:tcPr>
            <w:tcW w:w="2590" w:type="dxa"/>
          </w:tcPr>
          <w:p w:rsidR="00701432" w:rsidRDefault="00701432" w:rsidP="005421D9">
            <w:pPr>
              <w:jc w:val="both"/>
              <w:rPr>
                <w:rFonts w:ascii="Arial" w:hAnsi="Arial"/>
                <w:b/>
              </w:rPr>
            </w:pPr>
            <w:r>
              <w:rPr>
                <w:rFonts w:ascii="Arial" w:hAnsi="Arial"/>
                <w:b/>
              </w:rPr>
              <w:t>Imię i nazwisko</w:t>
            </w:r>
          </w:p>
        </w:tc>
        <w:tc>
          <w:tcPr>
            <w:tcW w:w="5992" w:type="dxa"/>
          </w:tcPr>
          <w:p w:rsidR="00701432" w:rsidRDefault="00701432" w:rsidP="005421D9">
            <w:pPr>
              <w:jc w:val="both"/>
              <w:rPr>
                <w:rFonts w:ascii="Arial" w:hAnsi="Arial"/>
                <w:b/>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lastRenderedPageBreak/>
              <w:t>Adres</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e-</w:t>
            </w:r>
            <w:proofErr w:type="spellStart"/>
            <w:r>
              <w:rPr>
                <w:rFonts w:ascii="Arial" w:hAnsi="Arial"/>
                <w:b/>
                <w:lang w:val="de-DE"/>
              </w:rPr>
              <w:t>mail</w:t>
            </w:r>
            <w:proofErr w:type="spellEnd"/>
          </w:p>
        </w:tc>
        <w:tc>
          <w:tcPr>
            <w:tcW w:w="5992" w:type="dxa"/>
          </w:tcPr>
          <w:p w:rsidR="00701432" w:rsidRDefault="00701432" w:rsidP="005421D9">
            <w:pPr>
              <w:jc w:val="both"/>
              <w:rPr>
                <w:rFonts w:ascii="Arial" w:hAnsi="Arial"/>
                <w:b/>
                <w:lang w:val="de-DE"/>
              </w:rPr>
            </w:pPr>
          </w:p>
        </w:tc>
      </w:tr>
    </w:tbl>
    <w:p w:rsidR="00EC1D05" w:rsidRDefault="00EC1D05" w:rsidP="00EC1D05">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EC1D05" w:rsidRDefault="00C026ED" w:rsidP="00EC1D05">
      <w:pPr>
        <w:pStyle w:val="Tekstpodstawowywcity0"/>
        <w:spacing w:before="120"/>
        <w:rPr>
          <w:rFonts w:ascii="Tms Rmn" w:hAnsi="Tms Rmn"/>
          <w:sz w:val="22"/>
          <w:szCs w:val="22"/>
        </w:rPr>
      </w:pPr>
      <w:r w:rsidRPr="00C026ED">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EC1D05">
        <w:rPr>
          <w:rFonts w:ascii="Tms Rmn" w:hAnsi="Tms Rmn"/>
          <w:sz w:val="22"/>
          <w:szCs w:val="22"/>
        </w:rPr>
        <w:tab/>
        <w:t>TAK</w:t>
      </w:r>
    </w:p>
    <w:p w:rsidR="00EC1D05" w:rsidRDefault="00C026ED" w:rsidP="00EC1D05">
      <w:pPr>
        <w:pStyle w:val="Tekstpodstawowywcity0"/>
        <w:spacing w:before="120"/>
        <w:rPr>
          <w:rFonts w:ascii="Tms Rmn" w:hAnsi="Tms Rmn"/>
          <w:sz w:val="22"/>
          <w:szCs w:val="22"/>
        </w:rPr>
      </w:pPr>
      <w:r w:rsidRPr="00C026ED">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EC1D05">
        <w:rPr>
          <w:rFonts w:ascii="Tms Rmn" w:hAnsi="Tms Rmn"/>
          <w:sz w:val="22"/>
          <w:szCs w:val="22"/>
        </w:rPr>
        <w:tab/>
        <w:t>NIE</w:t>
      </w:r>
    </w:p>
    <w:p w:rsidR="00EC1D05" w:rsidRPr="00737167" w:rsidRDefault="00EC1D05" w:rsidP="00EC1D05">
      <w:pPr>
        <w:pStyle w:val="Tekstpodstawowywcity0"/>
        <w:rPr>
          <w:i/>
          <w:color w:val="000000"/>
          <w:sz w:val="6"/>
          <w:szCs w:val="6"/>
          <w:shd w:val="clear" w:color="auto" w:fill="FFFFFF"/>
        </w:rPr>
      </w:pPr>
    </w:p>
    <w:p w:rsidR="00EC1D05" w:rsidRPr="00D72E4A" w:rsidRDefault="00EC1D05" w:rsidP="00EC1D05">
      <w:pPr>
        <w:pStyle w:val="Tekstpodstawowywcity0"/>
        <w:rPr>
          <w:i/>
          <w:color w:val="000000"/>
          <w:sz w:val="16"/>
          <w:szCs w:val="16"/>
        </w:rPr>
      </w:pPr>
      <w:r w:rsidRPr="00D72E4A">
        <w:rPr>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EC1D05" w:rsidRPr="00D72E4A" w:rsidRDefault="00EC1D05" w:rsidP="00EC1D05">
      <w:pPr>
        <w:pStyle w:val="Tekstpodstawowywcity0"/>
        <w:rPr>
          <w:i/>
          <w:color w:val="000000"/>
          <w:sz w:val="16"/>
          <w:szCs w:val="16"/>
        </w:rPr>
      </w:pPr>
      <w:r w:rsidRPr="00D72E4A">
        <w:rPr>
          <w:b/>
          <w:bCs/>
          <w:i/>
          <w:color w:val="000000"/>
          <w:sz w:val="16"/>
          <w:szCs w:val="16"/>
          <w:shd w:val="clear" w:color="auto" w:fill="FFFFFF"/>
        </w:rPr>
        <w:t>Mikroprzedsiębiorstwo</w:t>
      </w:r>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EC1D05" w:rsidRPr="00D72E4A" w:rsidRDefault="00EC1D05" w:rsidP="00EC1D05">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EC1D05" w:rsidRPr="00F50B78" w:rsidRDefault="00EC1D05" w:rsidP="00EC1D05">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701432" w:rsidRPr="00CD37C8" w:rsidRDefault="00701432" w:rsidP="00701432">
      <w:pPr>
        <w:jc w:val="both"/>
        <w:rPr>
          <w:rFonts w:ascii="Arial" w:hAnsi="Arial"/>
          <w:b/>
        </w:rPr>
      </w:pPr>
    </w:p>
    <w:p w:rsidR="00701432" w:rsidRDefault="00701432" w:rsidP="00EF5E84">
      <w:pPr>
        <w:numPr>
          <w:ilvl w:val="0"/>
          <w:numId w:val="71"/>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701432" w:rsidRDefault="00701432" w:rsidP="00EF5E84">
      <w:pPr>
        <w:numPr>
          <w:ilvl w:val="1"/>
          <w:numId w:val="71"/>
        </w:numPr>
        <w:suppressAutoHyphens w:val="0"/>
        <w:ind w:left="720" w:hanging="360"/>
        <w:jc w:val="both"/>
        <w:rPr>
          <w:rFonts w:ascii="Arial" w:hAnsi="Arial"/>
        </w:rPr>
      </w:pPr>
      <w:r>
        <w:rPr>
          <w:rFonts w:ascii="Arial" w:hAnsi="Arial"/>
        </w:rPr>
        <w:t>zapoznałem się z treścią SIWZ dla niniejszego zamówienia,</w:t>
      </w:r>
    </w:p>
    <w:p w:rsidR="00701432" w:rsidRPr="00925479" w:rsidRDefault="00701432" w:rsidP="00EF5E84">
      <w:pPr>
        <w:numPr>
          <w:ilvl w:val="1"/>
          <w:numId w:val="71"/>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SIWZ, wyjaśnień do SIWZ oraz jej modyfikacji, </w:t>
      </w:r>
      <w:r w:rsidRPr="00925479">
        <w:rPr>
          <w:rFonts w:ascii="Arial" w:hAnsi="Arial" w:cs="Arial"/>
          <w:szCs w:val="20"/>
        </w:rPr>
        <w:t>akceptuję w pełni bez zastrzeżeń czy ograniczeń postanowienia:  SIWZ dla niniejszego zamówienia, wyjaśnień do tej SIWZ oraz modyfikacji tej SIWZ,</w:t>
      </w:r>
    </w:p>
    <w:p w:rsidR="00701432" w:rsidRDefault="00701432" w:rsidP="00701432">
      <w:pPr>
        <w:numPr>
          <w:ilvl w:val="1"/>
          <w:numId w:val="71"/>
        </w:numPr>
        <w:suppressAutoHyphens w:val="0"/>
        <w:ind w:left="720" w:hanging="360"/>
        <w:jc w:val="both"/>
        <w:rPr>
          <w:rFonts w:ascii="Arial" w:hAnsi="Arial"/>
        </w:rPr>
      </w:pPr>
      <w:r>
        <w:rPr>
          <w:rFonts w:ascii="Arial" w:hAnsi="Arial"/>
        </w:rPr>
        <w:t>cena  mojej (naszej) oferty za realizację niniejszego zamówienia wynosi:</w:t>
      </w:r>
    </w:p>
    <w:p w:rsidR="00800164" w:rsidRDefault="00800164" w:rsidP="00800164">
      <w:pPr>
        <w:tabs>
          <w:tab w:val="num" w:pos="1210"/>
        </w:tabs>
        <w:ind w:left="151"/>
        <w:rPr>
          <w:rFonts w:ascii="Arial" w:hAnsi="Arial" w:cs="Arial"/>
          <w:b/>
          <w:szCs w:val="20"/>
        </w:rPr>
      </w:pPr>
    </w:p>
    <w:p w:rsidR="00800164" w:rsidRPr="00800164" w:rsidRDefault="00800164" w:rsidP="00800164">
      <w:pPr>
        <w:tabs>
          <w:tab w:val="num" w:pos="1210"/>
        </w:tabs>
        <w:ind w:left="151"/>
        <w:rPr>
          <w:rFonts w:ascii="Arial" w:hAnsi="Arial" w:cs="Arial"/>
          <w:b/>
          <w:i/>
          <w:szCs w:val="20"/>
        </w:rPr>
      </w:pPr>
      <w:r w:rsidRPr="00800164">
        <w:rPr>
          <w:rFonts w:ascii="Arial" w:hAnsi="Arial" w:cs="Arial"/>
          <w:b/>
          <w:szCs w:val="20"/>
        </w:rPr>
        <w:t>Cena netto</w:t>
      </w:r>
      <w:r w:rsidRPr="00800164">
        <w:rPr>
          <w:rFonts w:ascii="Arial" w:hAnsi="Arial" w:cs="Arial"/>
          <w:szCs w:val="20"/>
        </w:rPr>
        <w:t xml:space="preserve"> ............................................................................... </w:t>
      </w:r>
      <w:r w:rsidRPr="00800164">
        <w:rPr>
          <w:rFonts w:ascii="Arial" w:hAnsi="Arial" w:cs="Arial"/>
          <w:b/>
          <w:i/>
          <w:szCs w:val="20"/>
        </w:rPr>
        <w:t xml:space="preserve">PLN </w:t>
      </w:r>
    </w:p>
    <w:p w:rsidR="00800164" w:rsidRPr="00800164" w:rsidRDefault="00800164" w:rsidP="00800164">
      <w:pPr>
        <w:tabs>
          <w:tab w:val="num" w:pos="1210"/>
        </w:tabs>
        <w:ind w:left="151"/>
        <w:rPr>
          <w:rFonts w:ascii="Arial" w:hAnsi="Arial" w:cs="Arial"/>
          <w:szCs w:val="20"/>
        </w:rPr>
      </w:pPr>
      <w:r w:rsidRPr="00800164">
        <w:rPr>
          <w:rFonts w:ascii="Arial" w:hAnsi="Arial" w:cs="Arial"/>
          <w:szCs w:val="20"/>
        </w:rPr>
        <w:t>(słownie: .........................................................................</w:t>
      </w:r>
      <w:r w:rsidRPr="00800164">
        <w:rPr>
          <w:rFonts w:ascii="Arial" w:hAnsi="Arial" w:cs="Arial"/>
          <w:b/>
          <w:i/>
          <w:szCs w:val="20"/>
        </w:rPr>
        <w:t xml:space="preserve"> PLN</w:t>
      </w:r>
      <w:r w:rsidRPr="00800164">
        <w:rPr>
          <w:rFonts w:ascii="Arial" w:hAnsi="Arial" w:cs="Arial"/>
          <w:szCs w:val="20"/>
        </w:rPr>
        <w:t xml:space="preserve">), </w:t>
      </w:r>
    </w:p>
    <w:p w:rsidR="00800164" w:rsidRPr="00800164" w:rsidRDefault="00800164" w:rsidP="00800164">
      <w:pPr>
        <w:suppressAutoHyphens w:val="0"/>
        <w:spacing w:line="360" w:lineRule="auto"/>
        <w:ind w:left="151"/>
        <w:rPr>
          <w:rFonts w:ascii="Arial" w:hAnsi="Arial" w:cs="Arial"/>
          <w:szCs w:val="20"/>
        </w:rPr>
      </w:pPr>
      <w:r w:rsidRPr="00800164">
        <w:rPr>
          <w:rFonts w:ascii="Arial" w:hAnsi="Arial" w:cs="Arial"/>
          <w:szCs w:val="20"/>
        </w:rPr>
        <w:t xml:space="preserve"> plus należny podatek VAT....... % w wysokości ................... </w:t>
      </w:r>
      <w:r w:rsidRPr="00800164">
        <w:rPr>
          <w:rFonts w:ascii="Arial" w:hAnsi="Arial" w:cs="Arial"/>
          <w:b/>
          <w:i/>
          <w:szCs w:val="20"/>
        </w:rPr>
        <w:t xml:space="preserve">PLN, </w:t>
      </w:r>
      <w:r w:rsidRPr="00800164">
        <w:rPr>
          <w:rFonts w:ascii="Arial" w:hAnsi="Arial" w:cs="Arial"/>
          <w:szCs w:val="20"/>
        </w:rPr>
        <w:t>(słownie: .........................................................................</w:t>
      </w:r>
      <w:r w:rsidRPr="00800164">
        <w:rPr>
          <w:rFonts w:ascii="Arial" w:hAnsi="Arial" w:cs="Arial"/>
          <w:b/>
          <w:i/>
          <w:szCs w:val="20"/>
        </w:rPr>
        <w:t xml:space="preserve"> PLN </w:t>
      </w:r>
      <w:r w:rsidRPr="00800164">
        <w:rPr>
          <w:rFonts w:ascii="Arial" w:hAnsi="Arial" w:cs="Arial"/>
          <w:szCs w:val="20"/>
        </w:rPr>
        <w:t xml:space="preserve">), </w:t>
      </w:r>
    </w:p>
    <w:p w:rsidR="00800164" w:rsidRPr="00800164" w:rsidRDefault="00800164" w:rsidP="00800164">
      <w:pPr>
        <w:suppressAutoHyphens w:val="0"/>
        <w:jc w:val="both"/>
        <w:rPr>
          <w:rFonts w:ascii="Arial" w:hAnsi="Arial" w:cs="Arial"/>
        </w:rPr>
      </w:pPr>
      <w:r>
        <w:rPr>
          <w:rFonts w:ascii="Arial" w:hAnsi="Arial" w:cs="Arial"/>
          <w:b/>
          <w:szCs w:val="20"/>
        </w:rPr>
        <w:t xml:space="preserve"> </w:t>
      </w:r>
      <w:r w:rsidRPr="00800164">
        <w:rPr>
          <w:rFonts w:ascii="Arial" w:hAnsi="Arial" w:cs="Arial"/>
          <w:b/>
          <w:szCs w:val="20"/>
        </w:rPr>
        <w:t>co czyni łącznie cenę brutto</w:t>
      </w:r>
      <w:r w:rsidRPr="00800164">
        <w:rPr>
          <w:rFonts w:ascii="Arial" w:hAnsi="Arial" w:cs="Arial"/>
          <w:szCs w:val="20"/>
        </w:rPr>
        <w:t xml:space="preserve"> ............................................................................... </w:t>
      </w:r>
      <w:r w:rsidRPr="00800164">
        <w:rPr>
          <w:rFonts w:ascii="Arial" w:hAnsi="Arial" w:cs="Arial"/>
          <w:b/>
          <w:i/>
          <w:szCs w:val="20"/>
        </w:rPr>
        <w:t xml:space="preserve">PLN </w:t>
      </w:r>
      <w:r w:rsidRPr="00800164">
        <w:rPr>
          <w:rFonts w:ascii="Arial" w:hAnsi="Arial" w:cs="Arial"/>
          <w:szCs w:val="20"/>
        </w:rPr>
        <w:t>(słownie: .........................................................................</w:t>
      </w:r>
      <w:r w:rsidRPr="00800164">
        <w:rPr>
          <w:rFonts w:ascii="Arial" w:hAnsi="Arial" w:cs="Arial"/>
          <w:b/>
          <w:i/>
          <w:szCs w:val="20"/>
        </w:rPr>
        <w:t xml:space="preserve"> PLN</w:t>
      </w:r>
      <w:r w:rsidRPr="00800164">
        <w:rPr>
          <w:rFonts w:ascii="Arial" w:hAnsi="Arial" w:cs="Arial"/>
          <w:szCs w:val="20"/>
        </w:rPr>
        <w:t>)</w:t>
      </w:r>
    </w:p>
    <w:p w:rsidR="00701432" w:rsidRDefault="00701432" w:rsidP="00701432">
      <w:pPr>
        <w:jc w:val="both"/>
        <w:rPr>
          <w:rFonts w:ascii="Arial" w:hAnsi="Arial"/>
        </w:rPr>
      </w:pPr>
    </w:p>
    <w:p w:rsidR="00896631" w:rsidRPr="00800164" w:rsidRDefault="00896631" w:rsidP="00800164">
      <w:pPr>
        <w:suppressAutoHyphens w:val="0"/>
        <w:spacing w:line="360" w:lineRule="auto"/>
        <w:jc w:val="both"/>
        <w:rPr>
          <w:rFonts w:ascii="Arial" w:hAnsi="Arial" w:cs="Arial"/>
          <w:color w:val="000000"/>
        </w:rPr>
      </w:pPr>
    </w:p>
    <w:p w:rsidR="0007463B" w:rsidRPr="00BB594E" w:rsidRDefault="0007463B" w:rsidP="0007463B">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r w:rsidR="00FA08C9">
        <w:rPr>
          <w:rFonts w:ascii="Arial" w:hAnsi="Arial" w:cs="Arial"/>
          <w:color w:val="000000"/>
        </w:rPr>
        <w:t xml:space="preserve"> netto</w:t>
      </w:r>
      <w:r w:rsidRPr="00BB594E">
        <w:rPr>
          <w:rFonts w:ascii="Arial" w:hAnsi="Arial" w:cs="Arial"/>
          <w:color w:val="000000"/>
        </w:rPr>
        <w:t>:</w:t>
      </w:r>
    </w:p>
    <w:p w:rsidR="0007463B" w:rsidRPr="00BB594E" w:rsidRDefault="0007463B" w:rsidP="0007463B">
      <w:pPr>
        <w:pStyle w:val="Tekstpodstawowywcity3"/>
        <w:numPr>
          <w:ilvl w:val="2"/>
          <w:numId w:val="142"/>
        </w:numPr>
        <w:spacing w:after="0" w:line="360" w:lineRule="auto"/>
        <w:rPr>
          <w:rFonts w:cs="Arial"/>
          <w:color w:val="000000"/>
        </w:rPr>
      </w:pPr>
      <w:r w:rsidRPr="00BB594E">
        <w:rPr>
          <w:rFonts w:cs="Arial"/>
          <w:color w:val="000000"/>
        </w:rPr>
        <w:t>Rg …………………… PLN</w:t>
      </w:r>
    </w:p>
    <w:p w:rsidR="0007463B" w:rsidRPr="00BB594E" w:rsidRDefault="0007463B" w:rsidP="0007463B">
      <w:pPr>
        <w:pStyle w:val="Tekstpodstawowywcity3"/>
        <w:numPr>
          <w:ilvl w:val="2"/>
          <w:numId w:val="142"/>
        </w:numPr>
        <w:spacing w:after="0" w:line="360" w:lineRule="auto"/>
        <w:rPr>
          <w:rFonts w:cs="Arial"/>
          <w:color w:val="000000"/>
        </w:rPr>
      </w:pPr>
      <w:r w:rsidRPr="00BB594E">
        <w:rPr>
          <w:rFonts w:cs="Arial"/>
          <w:color w:val="000000"/>
        </w:rPr>
        <w:t>Ko (</w:t>
      </w:r>
      <w:proofErr w:type="spellStart"/>
      <w:r w:rsidRPr="00BB594E">
        <w:rPr>
          <w:rFonts w:cs="Arial"/>
          <w:color w:val="000000"/>
        </w:rPr>
        <w:t>R+S</w:t>
      </w:r>
      <w:proofErr w:type="spellEnd"/>
      <w:r w:rsidRPr="00BB594E">
        <w:rPr>
          <w:rFonts w:cs="Arial"/>
          <w:color w:val="000000"/>
        </w:rPr>
        <w:t>) ……….……….%</w:t>
      </w:r>
    </w:p>
    <w:p w:rsidR="0007463B" w:rsidRPr="00BB594E" w:rsidRDefault="0007463B" w:rsidP="0007463B">
      <w:pPr>
        <w:pStyle w:val="Tekstpodstawowywcity3"/>
        <w:numPr>
          <w:ilvl w:val="2"/>
          <w:numId w:val="142"/>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07463B" w:rsidRPr="00BB594E" w:rsidRDefault="0007463B" w:rsidP="0007463B">
      <w:pPr>
        <w:pStyle w:val="Tekstpodstawowywcity3"/>
        <w:numPr>
          <w:ilvl w:val="2"/>
          <w:numId w:val="142"/>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701432" w:rsidRDefault="00701432" w:rsidP="00701432">
      <w:pPr>
        <w:ind w:left="720"/>
        <w:jc w:val="both"/>
        <w:rPr>
          <w:rFonts w:ascii="Arial" w:hAnsi="Arial" w:cs="Arial"/>
        </w:rPr>
      </w:pPr>
    </w:p>
    <w:p w:rsidR="00701432" w:rsidRDefault="00701432" w:rsidP="00EF5E84">
      <w:pPr>
        <w:numPr>
          <w:ilvl w:val="1"/>
          <w:numId w:val="71"/>
        </w:numPr>
        <w:tabs>
          <w:tab w:val="clear" w:pos="720"/>
          <w:tab w:val="num" w:pos="-1260"/>
        </w:tabs>
        <w:suppressAutoHyphens w:val="0"/>
        <w:ind w:left="720" w:hanging="360"/>
        <w:jc w:val="both"/>
        <w:rPr>
          <w:rFonts w:ascii="Arial" w:hAnsi="Arial" w:cs="Arial"/>
        </w:rPr>
      </w:pPr>
      <w:r>
        <w:rPr>
          <w:rFonts w:ascii="Arial" w:hAnsi="Arial" w:cs="Arial"/>
        </w:rPr>
        <w:t>oferujemy okres gwarancji ………………….</w:t>
      </w:r>
      <w:r w:rsidR="0075514E">
        <w:rPr>
          <w:rFonts w:ascii="Arial" w:hAnsi="Arial" w:cs="Arial"/>
        </w:rPr>
        <w:t>miesięcy</w:t>
      </w:r>
      <w:r>
        <w:rPr>
          <w:rFonts w:ascii="Arial" w:hAnsi="Arial" w:cs="Arial"/>
        </w:rPr>
        <w:t>,</w:t>
      </w:r>
    </w:p>
    <w:p w:rsidR="00701432" w:rsidRPr="00925479" w:rsidRDefault="00701432" w:rsidP="00EF5E84">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IDW tj. </w:t>
      </w:r>
      <w:r>
        <w:rPr>
          <w:rFonts w:ascii="Arial" w:hAnsi="Arial" w:cs="Arial"/>
        </w:rPr>
        <w:t>3</w:t>
      </w:r>
      <w:r w:rsidRPr="00925479">
        <w:rPr>
          <w:rFonts w:ascii="Arial" w:hAnsi="Arial" w:cs="Arial"/>
        </w:rPr>
        <w:t>0 dni od terminu składania ofert,</w:t>
      </w:r>
    </w:p>
    <w:p w:rsidR="00701432" w:rsidRPr="0022590F" w:rsidRDefault="00701432" w:rsidP="00701432">
      <w:pPr>
        <w:ind w:left="360"/>
        <w:rPr>
          <w:rFonts w:ascii="Arial" w:hAnsi="Arial" w:cs="Arial"/>
          <w:sz w:val="16"/>
          <w:szCs w:val="16"/>
        </w:rPr>
      </w:pPr>
    </w:p>
    <w:p w:rsidR="00701432" w:rsidRPr="00925479" w:rsidRDefault="00701432" w:rsidP="00EF5E84">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w:t>
      </w:r>
      <w:proofErr w:type="spellEnd"/>
      <w:r w:rsidRPr="00925479">
        <w:rPr>
          <w:rFonts w:ascii="Arial" w:hAnsi="Arial" w:cs="Arial"/>
        </w:rPr>
        <w:t xml:space="preserve">y) bez zastrzeżeń </w:t>
      </w:r>
      <w:r w:rsidRPr="00925479">
        <w:rPr>
          <w:rFonts w:ascii="Arial" w:hAnsi="Arial" w:cs="Arial"/>
          <w:b/>
        </w:rPr>
        <w:t>wzór umowy</w:t>
      </w:r>
      <w:r w:rsidRPr="00925479">
        <w:rPr>
          <w:rFonts w:ascii="Arial" w:hAnsi="Arial" w:cs="Arial"/>
          <w:i/>
        </w:rPr>
        <w:t xml:space="preserve"> </w:t>
      </w:r>
      <w:r>
        <w:rPr>
          <w:rFonts w:ascii="Arial" w:hAnsi="Arial" w:cs="Arial"/>
        </w:rPr>
        <w:t>przedstawiony w Części II SIWZ,</w:t>
      </w:r>
    </w:p>
    <w:p w:rsidR="00701432" w:rsidRPr="00AA3A2D" w:rsidRDefault="00701432" w:rsidP="00701432">
      <w:pPr>
        <w:rPr>
          <w:rFonts w:ascii="Arial" w:hAnsi="Arial" w:cs="Arial"/>
          <w:sz w:val="16"/>
          <w:szCs w:val="16"/>
        </w:rPr>
      </w:pPr>
    </w:p>
    <w:p w:rsidR="00701432" w:rsidRPr="00925479" w:rsidRDefault="00701432" w:rsidP="00EF5E84">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w:t>
      </w:r>
      <w:proofErr w:type="spellEnd"/>
      <w:r w:rsidRPr="00925479">
        <w:rPr>
          <w:rFonts w:ascii="Arial" w:hAnsi="Arial" w:cs="Arial"/>
        </w:rPr>
        <w:t>y)  się zawrzeć w miejscu i terminie jakie zostaną wskazane przez Zamawiającego oraz zobowiązuję</w:t>
      </w:r>
      <w:proofErr w:type="spellStart"/>
      <w:r w:rsidRPr="00925479">
        <w:rPr>
          <w:rFonts w:ascii="Arial" w:hAnsi="Arial" w:cs="Arial"/>
        </w:rPr>
        <w:t>(em</w:t>
      </w:r>
      <w:proofErr w:type="spellEnd"/>
      <w:r w:rsidRPr="00925479">
        <w:rPr>
          <w:rFonts w:ascii="Arial" w:hAnsi="Arial" w:cs="Arial"/>
        </w:rPr>
        <w:t xml:space="preserve">y) się  </w:t>
      </w:r>
      <w:r>
        <w:rPr>
          <w:rFonts w:ascii="Arial" w:hAnsi="Arial" w:cs="Arial"/>
        </w:rPr>
        <w:t xml:space="preserve">przed podpisaniem umowy dostarczyć wszelkie wymagane i niezbędne dokumenty oraz </w:t>
      </w:r>
      <w:r w:rsidRPr="00925479">
        <w:rPr>
          <w:rFonts w:ascii="Arial" w:hAnsi="Arial" w:cs="Arial"/>
        </w:rPr>
        <w:t xml:space="preserve">zabezpieczyć </w:t>
      </w:r>
      <w:r w:rsidRPr="00925479">
        <w:rPr>
          <w:rFonts w:ascii="Arial" w:hAnsi="Arial" w:cs="Arial"/>
        </w:rPr>
        <w:lastRenderedPageBreak/>
        <w:t xml:space="preserve">umowę zgodnie z treścią IDW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701432" w:rsidRPr="0022590F" w:rsidRDefault="00701432" w:rsidP="00701432">
      <w:pPr>
        <w:ind w:left="360"/>
        <w:rPr>
          <w:rFonts w:ascii="Arial" w:hAnsi="Arial" w:cs="Arial"/>
          <w:sz w:val="16"/>
          <w:szCs w:val="16"/>
        </w:rPr>
      </w:pPr>
    </w:p>
    <w:p w:rsidR="00701432" w:rsidRPr="00925479" w:rsidRDefault="00701432" w:rsidP="00EF5E84">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 xml:space="preserve">składam(y) niniejszą ofertę  we własnym imieniu / jako Wykonawcy wspólnie ubiegający się o udzielenie zamówienia*, </w:t>
      </w:r>
    </w:p>
    <w:p w:rsidR="00701432" w:rsidRPr="00AA3A2D" w:rsidRDefault="00701432" w:rsidP="00701432">
      <w:pPr>
        <w:ind w:left="360"/>
        <w:rPr>
          <w:rFonts w:ascii="Arial" w:hAnsi="Arial" w:cs="Arial"/>
          <w:sz w:val="16"/>
          <w:szCs w:val="16"/>
        </w:rPr>
      </w:pPr>
    </w:p>
    <w:p w:rsidR="004D4C61" w:rsidRPr="004D4C61" w:rsidRDefault="00701432" w:rsidP="004D4C61">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701432" w:rsidRPr="009B1EC5" w:rsidRDefault="009B1EC5" w:rsidP="009B1EC5">
      <w:pPr>
        <w:numPr>
          <w:ilvl w:val="1"/>
          <w:numId w:val="71"/>
        </w:numPr>
        <w:tabs>
          <w:tab w:val="clear" w:pos="720"/>
          <w:tab w:val="num" w:pos="-1260"/>
        </w:tabs>
        <w:suppressAutoHyphens w:val="0"/>
        <w:ind w:left="720" w:hanging="360"/>
        <w:jc w:val="both"/>
        <w:rPr>
          <w:rFonts w:ascii="Arial" w:hAnsi="Arial" w:cs="Arial"/>
        </w:rPr>
      </w:pPr>
      <w:r>
        <w:rPr>
          <w:rFonts w:ascii="Arial" w:hAnsi="Arial" w:cs="Arial"/>
        </w:rPr>
        <w:t>Oświadczam(y), ze zapoznałem/liś</w:t>
      </w:r>
      <w:r w:rsidR="004D4C61">
        <w:rPr>
          <w:rFonts w:ascii="Arial" w:hAnsi="Arial" w:cs="Arial"/>
        </w:rPr>
        <w:t>my</w:t>
      </w:r>
      <w:r>
        <w:rPr>
          <w:rFonts w:ascii="Arial" w:hAnsi="Arial" w:cs="Arial"/>
        </w:rPr>
        <w:t>*</w:t>
      </w:r>
      <w:r w:rsidR="004D4C61">
        <w:rPr>
          <w:rFonts w:ascii="Arial" w:hAnsi="Arial" w:cs="Arial"/>
        </w:rPr>
        <w:t xml:space="preserve"> się </w:t>
      </w:r>
      <w:r>
        <w:rPr>
          <w:rFonts w:ascii="Arial" w:hAnsi="Arial" w:cs="Arial"/>
        </w:rPr>
        <w:t>z terenem budowy przed złożeniem oferty.</w:t>
      </w:r>
    </w:p>
    <w:p w:rsidR="00701432" w:rsidRPr="0022590F" w:rsidRDefault="00701432" w:rsidP="00EF5E84">
      <w:pPr>
        <w:numPr>
          <w:ilvl w:val="1"/>
          <w:numId w:val="71"/>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701432" w:rsidRPr="00B36334" w:rsidRDefault="00701432" w:rsidP="00701432">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sidR="00B037C8">
        <w:rPr>
          <w:rFonts w:ascii="Arial" w:hAnsi="Arial" w:cs="Arial"/>
        </w:rPr>
        <w:t>(tekst jednolity Dz. U. z 2017</w:t>
      </w:r>
      <w:r w:rsidRPr="00B36334">
        <w:rPr>
          <w:rFonts w:ascii="Arial" w:hAnsi="Arial" w:cs="Arial"/>
        </w:rPr>
        <w:t xml:space="preserve"> r., poz. </w:t>
      </w:r>
      <w:r w:rsidR="00B037C8">
        <w:rPr>
          <w:rFonts w:ascii="Arial" w:hAnsi="Arial" w:cs="Arial"/>
        </w:rPr>
        <w:t>1579</w:t>
      </w:r>
      <w:r w:rsidRPr="00B36334">
        <w:rPr>
          <w:rFonts w:ascii="Arial" w:hAnsi="Arial" w:cs="Arial"/>
        </w:rPr>
        <w:t xml:space="preserve"> z </w:t>
      </w:r>
      <w:proofErr w:type="spellStart"/>
      <w:r w:rsidRPr="00B36334">
        <w:rPr>
          <w:rFonts w:ascii="Arial" w:hAnsi="Arial" w:cs="Arial"/>
        </w:rPr>
        <w:t>późn</w:t>
      </w:r>
      <w:proofErr w:type="spellEnd"/>
      <w:r w:rsidRPr="00B36334">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580"/>
        <w:gridCol w:w="1800"/>
        <w:gridCol w:w="1620"/>
      </w:tblGrid>
      <w:tr w:rsidR="00701432" w:rsidRPr="00B36334" w:rsidTr="005421D9">
        <w:trPr>
          <w:cantSplit/>
          <w:trHeight w:val="204"/>
        </w:trPr>
        <w:tc>
          <w:tcPr>
            <w:tcW w:w="540" w:type="dxa"/>
            <w:vMerge w:val="restart"/>
          </w:tcPr>
          <w:p w:rsidR="00701432" w:rsidRPr="00EF5E84" w:rsidRDefault="00701432" w:rsidP="005421D9">
            <w:pPr>
              <w:pStyle w:val="Tekstpodstawowy2"/>
              <w:rPr>
                <w:rFonts w:cs="Arial"/>
                <w:b/>
                <w:lang w:eastAsia="pl-PL"/>
              </w:rPr>
            </w:pPr>
            <w:r w:rsidRPr="00EF5E84">
              <w:rPr>
                <w:rFonts w:cs="Arial"/>
                <w:b/>
                <w:lang w:eastAsia="pl-PL"/>
              </w:rPr>
              <w:t>lp.</w:t>
            </w:r>
          </w:p>
        </w:tc>
        <w:tc>
          <w:tcPr>
            <w:tcW w:w="5580" w:type="dxa"/>
            <w:vMerge w:val="restart"/>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701432" w:rsidRPr="00925479" w:rsidTr="005421D9">
        <w:trPr>
          <w:cantSplit/>
          <w:trHeight w:val="274"/>
        </w:trPr>
        <w:tc>
          <w:tcPr>
            <w:tcW w:w="540" w:type="dxa"/>
            <w:vMerge/>
          </w:tcPr>
          <w:p w:rsidR="00701432" w:rsidRPr="00EF5E84" w:rsidRDefault="00701432" w:rsidP="005421D9">
            <w:pPr>
              <w:pStyle w:val="Tekstpodstawowy2"/>
              <w:rPr>
                <w:rFonts w:cs="Arial"/>
                <w:b/>
                <w:lang w:eastAsia="pl-PL"/>
              </w:rPr>
            </w:pPr>
          </w:p>
        </w:tc>
        <w:tc>
          <w:tcPr>
            <w:tcW w:w="5580" w:type="dxa"/>
            <w:vMerge/>
          </w:tcPr>
          <w:p w:rsidR="00701432" w:rsidRPr="00EF5E84" w:rsidRDefault="00701432" w:rsidP="005421D9">
            <w:pPr>
              <w:pStyle w:val="Tekstpodstawowy2"/>
              <w:jc w:val="center"/>
              <w:rPr>
                <w:rFonts w:cs="Arial"/>
                <w:b/>
                <w:lang w:eastAsia="pl-PL"/>
              </w:rPr>
            </w:pPr>
          </w:p>
        </w:tc>
        <w:tc>
          <w:tcPr>
            <w:tcW w:w="1800" w:type="dxa"/>
          </w:tcPr>
          <w:p w:rsidR="00701432" w:rsidRPr="00EF5E84" w:rsidRDefault="00701432" w:rsidP="005421D9">
            <w:pPr>
              <w:pStyle w:val="Tekstpodstawowy2"/>
              <w:jc w:val="center"/>
              <w:rPr>
                <w:rFonts w:cs="Arial"/>
                <w:b/>
                <w:lang w:eastAsia="pl-PL"/>
              </w:rPr>
            </w:pPr>
            <w:r w:rsidRPr="00EF5E84">
              <w:rPr>
                <w:rFonts w:cs="Arial"/>
                <w:b/>
                <w:lang w:eastAsia="pl-PL"/>
              </w:rPr>
              <w:t>od</w:t>
            </w:r>
          </w:p>
        </w:tc>
        <w:tc>
          <w:tcPr>
            <w:tcW w:w="1620" w:type="dxa"/>
          </w:tcPr>
          <w:p w:rsidR="00701432" w:rsidRPr="00EF5E84" w:rsidRDefault="00FA08C9" w:rsidP="005421D9">
            <w:pPr>
              <w:pStyle w:val="Tekstpodstawowy2"/>
              <w:jc w:val="center"/>
              <w:rPr>
                <w:rFonts w:cs="Arial"/>
                <w:b/>
                <w:lang w:eastAsia="pl-PL"/>
              </w:rPr>
            </w:pPr>
            <w:r>
              <w:rPr>
                <w:rFonts w:cs="Arial"/>
                <w:b/>
                <w:lang w:eastAsia="pl-PL"/>
              </w:rPr>
              <w:t>d</w:t>
            </w:r>
            <w:r w:rsidR="00701432" w:rsidRPr="00EF5E84">
              <w:rPr>
                <w:rFonts w:cs="Arial"/>
                <w:b/>
                <w:lang w:eastAsia="pl-PL"/>
              </w:rPr>
              <w:t>o</w:t>
            </w:r>
          </w:p>
        </w:tc>
      </w:tr>
      <w:tr w:rsidR="00701432" w:rsidRPr="00925479" w:rsidTr="005421D9">
        <w:trPr>
          <w:cantSplit/>
          <w:trHeight w:val="344"/>
        </w:trPr>
        <w:tc>
          <w:tcPr>
            <w:tcW w:w="540" w:type="dxa"/>
          </w:tcPr>
          <w:p w:rsidR="00701432" w:rsidRPr="00EF5E84" w:rsidRDefault="00701432" w:rsidP="00EF5E84">
            <w:pPr>
              <w:pStyle w:val="Tekstpodstawowy2"/>
              <w:numPr>
                <w:ilvl w:val="0"/>
                <w:numId w:val="72"/>
              </w:numPr>
              <w:suppressAutoHyphens w:val="0"/>
              <w:spacing w:after="0" w:line="240" w:lineRule="auto"/>
              <w:jc w:val="both"/>
              <w:rPr>
                <w:rFonts w:cs="Arial"/>
                <w:b/>
                <w:lang w:eastAsia="pl-PL"/>
              </w:rPr>
            </w:pPr>
          </w:p>
        </w:tc>
        <w:tc>
          <w:tcPr>
            <w:tcW w:w="5580" w:type="dxa"/>
          </w:tcPr>
          <w:p w:rsidR="00701432" w:rsidRPr="00EF5E84" w:rsidRDefault="00701432" w:rsidP="005421D9">
            <w:pPr>
              <w:pStyle w:val="Tekstpodstawowy2"/>
              <w:rPr>
                <w:rFonts w:cs="Arial"/>
                <w:lang w:eastAsia="pl-PL"/>
              </w:rPr>
            </w:pPr>
          </w:p>
        </w:tc>
        <w:tc>
          <w:tcPr>
            <w:tcW w:w="1800" w:type="dxa"/>
          </w:tcPr>
          <w:p w:rsidR="00701432" w:rsidRPr="00EF5E84" w:rsidRDefault="00701432" w:rsidP="005421D9">
            <w:pPr>
              <w:pStyle w:val="Tekstpodstawowy2"/>
              <w:rPr>
                <w:rFonts w:cs="Arial"/>
                <w:lang w:eastAsia="pl-PL"/>
              </w:rPr>
            </w:pPr>
          </w:p>
        </w:tc>
        <w:tc>
          <w:tcPr>
            <w:tcW w:w="1620" w:type="dxa"/>
          </w:tcPr>
          <w:p w:rsidR="00701432" w:rsidRPr="00EF5E84" w:rsidRDefault="00701432" w:rsidP="005421D9">
            <w:pPr>
              <w:pStyle w:val="Tekstpodstawowy2"/>
              <w:rPr>
                <w:rFonts w:cs="Arial"/>
                <w:lang w:eastAsia="pl-PL"/>
              </w:rPr>
            </w:pPr>
          </w:p>
        </w:tc>
      </w:tr>
    </w:tbl>
    <w:p w:rsidR="00701432" w:rsidRDefault="00701432" w:rsidP="00701432">
      <w:pPr>
        <w:ind w:left="360"/>
        <w:rPr>
          <w:rFonts w:ascii="Arial" w:hAnsi="Arial" w:cs="Arial"/>
        </w:rPr>
      </w:pPr>
      <w:r w:rsidRPr="00925479">
        <w:rPr>
          <w:rFonts w:ascii="Arial" w:hAnsi="Arial" w:cs="Arial"/>
        </w:rPr>
        <w:t xml:space="preserve">* niepotrzebne skreślić </w:t>
      </w:r>
    </w:p>
    <w:p w:rsidR="00701432" w:rsidRPr="00925479" w:rsidRDefault="00701432" w:rsidP="00701432">
      <w:pPr>
        <w:ind w:left="360"/>
        <w:rPr>
          <w:rFonts w:ascii="Arial" w:hAnsi="Arial" w:cs="Arial"/>
        </w:rPr>
      </w:pPr>
    </w:p>
    <w:p w:rsidR="00701432" w:rsidRPr="00925479" w:rsidRDefault="00701432" w:rsidP="00EF5E84">
      <w:pPr>
        <w:pStyle w:val="Akapitzlist"/>
        <w:numPr>
          <w:ilvl w:val="1"/>
          <w:numId w:val="71"/>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2"/>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760"/>
        <w:gridCol w:w="3240"/>
      </w:tblGrid>
      <w:tr w:rsidR="00701432" w:rsidRPr="00710371" w:rsidTr="005421D9">
        <w:tc>
          <w:tcPr>
            <w:tcW w:w="540" w:type="dxa"/>
          </w:tcPr>
          <w:p w:rsidR="00701432" w:rsidRPr="00EF5E84" w:rsidRDefault="00701432" w:rsidP="005421D9">
            <w:pPr>
              <w:pStyle w:val="Tekstpodstawowy2"/>
              <w:rPr>
                <w:rFonts w:cs="Tahoma"/>
                <w:b/>
                <w:szCs w:val="20"/>
                <w:lang w:eastAsia="pl-PL"/>
              </w:rPr>
            </w:pPr>
            <w:r w:rsidRPr="00EF5E84">
              <w:rPr>
                <w:rFonts w:cs="Tahoma"/>
                <w:b/>
                <w:szCs w:val="20"/>
                <w:lang w:eastAsia="pl-PL"/>
              </w:rPr>
              <w:t>lp.</w:t>
            </w:r>
          </w:p>
        </w:tc>
        <w:tc>
          <w:tcPr>
            <w:tcW w:w="5760" w:type="dxa"/>
          </w:tcPr>
          <w:p w:rsidR="00701432" w:rsidRPr="00EF5E84" w:rsidRDefault="00701432" w:rsidP="003A0AAB">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701432" w:rsidRPr="00EF5E84" w:rsidRDefault="00701432" w:rsidP="003A0AAB">
            <w:pPr>
              <w:pStyle w:val="Tekstpodstawowy2"/>
              <w:spacing w:after="0" w:line="240" w:lineRule="auto"/>
              <w:jc w:val="center"/>
              <w:rPr>
                <w:rFonts w:cs="Tahoma"/>
                <w:b/>
                <w:i/>
                <w:sz w:val="16"/>
                <w:szCs w:val="16"/>
                <w:lang w:eastAsia="pl-PL"/>
              </w:rPr>
            </w:pPr>
          </w:p>
          <w:p w:rsidR="00701432" w:rsidRPr="00EF5E84" w:rsidRDefault="00701432" w:rsidP="003A0AAB">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701432" w:rsidRPr="00EF5E84" w:rsidRDefault="00701432" w:rsidP="00B34ECD">
            <w:pPr>
              <w:pStyle w:val="Tekstpodstawowy2"/>
              <w:spacing w:after="0" w:line="240" w:lineRule="auto"/>
              <w:jc w:val="center"/>
              <w:rPr>
                <w:rFonts w:cs="Tahoma"/>
                <w:b/>
                <w:i/>
                <w:szCs w:val="20"/>
                <w:lang w:eastAsia="pl-PL"/>
              </w:rPr>
            </w:pPr>
            <w:r w:rsidRPr="00EF5E84">
              <w:rPr>
                <w:rFonts w:cs="Tahoma"/>
                <w:b/>
                <w:i/>
                <w:sz w:val="20"/>
                <w:szCs w:val="20"/>
                <w:lang w:eastAsia="pl-PL"/>
              </w:rPr>
              <w:t xml:space="preserve">(pole </w:t>
            </w:r>
            <w:r w:rsidR="00B34ECD">
              <w:rPr>
                <w:rFonts w:cs="Tahoma"/>
                <w:b/>
                <w:i/>
                <w:sz w:val="20"/>
                <w:szCs w:val="20"/>
                <w:lang w:eastAsia="pl-PL"/>
              </w:rPr>
              <w:t>obowiązkowe</w:t>
            </w:r>
            <w:r w:rsidRPr="00EF5E84">
              <w:rPr>
                <w:rFonts w:cs="Tahoma"/>
                <w:b/>
                <w:i/>
                <w:sz w:val="20"/>
                <w:szCs w:val="20"/>
                <w:lang w:eastAsia="pl-PL"/>
              </w:rPr>
              <w:t>)</w:t>
            </w:r>
          </w:p>
        </w:tc>
      </w:tr>
      <w:tr w:rsidR="00701432" w:rsidRPr="003307F1" w:rsidTr="005421D9">
        <w:trPr>
          <w:trHeight w:val="248"/>
        </w:trPr>
        <w:tc>
          <w:tcPr>
            <w:tcW w:w="540" w:type="dxa"/>
          </w:tcPr>
          <w:p w:rsidR="00701432" w:rsidRPr="00EF5E84" w:rsidRDefault="00701432" w:rsidP="00EF5E84">
            <w:pPr>
              <w:pStyle w:val="Tekstpodstawowy2"/>
              <w:numPr>
                <w:ilvl w:val="0"/>
                <w:numId w:val="70"/>
              </w:numPr>
              <w:suppressAutoHyphens w:val="0"/>
              <w:spacing w:after="0" w:line="240" w:lineRule="auto"/>
              <w:jc w:val="both"/>
              <w:rPr>
                <w:rFonts w:cs="Tahoma"/>
                <w:b/>
                <w:szCs w:val="20"/>
                <w:lang w:eastAsia="pl-PL"/>
              </w:rPr>
            </w:pPr>
          </w:p>
        </w:tc>
        <w:tc>
          <w:tcPr>
            <w:tcW w:w="5760" w:type="dxa"/>
          </w:tcPr>
          <w:p w:rsidR="00701432" w:rsidRPr="00EF5E84" w:rsidRDefault="00701432" w:rsidP="005421D9">
            <w:pPr>
              <w:pStyle w:val="Tekstpodstawowy2"/>
              <w:rPr>
                <w:rFonts w:cs="Tahoma"/>
                <w:szCs w:val="20"/>
                <w:lang w:eastAsia="pl-PL"/>
              </w:rPr>
            </w:pPr>
          </w:p>
        </w:tc>
        <w:tc>
          <w:tcPr>
            <w:tcW w:w="3240" w:type="dxa"/>
          </w:tcPr>
          <w:p w:rsidR="00701432" w:rsidRPr="00EF5E84" w:rsidRDefault="00701432" w:rsidP="005421D9">
            <w:pPr>
              <w:pStyle w:val="Tekstpodstawowy2"/>
              <w:rPr>
                <w:rFonts w:cs="Tahoma"/>
                <w:szCs w:val="20"/>
                <w:lang w:eastAsia="pl-PL"/>
              </w:rPr>
            </w:pPr>
          </w:p>
        </w:tc>
      </w:tr>
    </w:tbl>
    <w:p w:rsidR="00701432" w:rsidRDefault="00701432" w:rsidP="00701432">
      <w:pPr>
        <w:rPr>
          <w:rFonts w:cs="Tahoma"/>
          <w:b/>
          <w:szCs w:val="20"/>
        </w:rPr>
      </w:pPr>
    </w:p>
    <w:p w:rsidR="00701432" w:rsidRPr="003307F1" w:rsidRDefault="00701432" w:rsidP="00701432">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2520"/>
        <w:gridCol w:w="2160"/>
        <w:gridCol w:w="1800"/>
        <w:gridCol w:w="1260"/>
      </w:tblGrid>
      <w:tr w:rsidR="00701432" w:rsidRPr="003307F1" w:rsidTr="005421D9">
        <w:tc>
          <w:tcPr>
            <w:tcW w:w="540" w:type="dxa"/>
          </w:tcPr>
          <w:p w:rsidR="00701432" w:rsidRPr="00C33524" w:rsidRDefault="00701432" w:rsidP="005421D9">
            <w:pPr>
              <w:keepNext/>
              <w:jc w:val="center"/>
              <w:rPr>
                <w:rFonts w:cs="Tahoma"/>
                <w:sz w:val="16"/>
                <w:szCs w:val="16"/>
              </w:rPr>
            </w:pPr>
            <w:r w:rsidRPr="00C33524">
              <w:rPr>
                <w:rFonts w:cs="Tahoma"/>
                <w:sz w:val="16"/>
                <w:szCs w:val="16"/>
              </w:rPr>
              <w:t>Lp.</w:t>
            </w:r>
          </w:p>
        </w:tc>
        <w:tc>
          <w:tcPr>
            <w:tcW w:w="1620" w:type="dxa"/>
          </w:tcPr>
          <w:p w:rsidR="00701432" w:rsidRPr="00C33524" w:rsidRDefault="00701432" w:rsidP="005421D9">
            <w:pPr>
              <w:keepNext/>
              <w:jc w:val="center"/>
              <w:rPr>
                <w:rFonts w:cs="Tahoma"/>
                <w:sz w:val="16"/>
                <w:szCs w:val="16"/>
              </w:rPr>
            </w:pPr>
            <w:r w:rsidRPr="00C33524">
              <w:rPr>
                <w:rFonts w:cs="Tahoma"/>
                <w:sz w:val="16"/>
                <w:szCs w:val="16"/>
              </w:rPr>
              <w:t>Nazwa(y) Wykonawcy(ów)</w:t>
            </w:r>
          </w:p>
        </w:tc>
        <w:tc>
          <w:tcPr>
            <w:tcW w:w="2520" w:type="dxa"/>
          </w:tcPr>
          <w:p w:rsidR="00701432" w:rsidRPr="00C33524" w:rsidRDefault="00701432" w:rsidP="005421D9">
            <w:pPr>
              <w:keepNext/>
              <w:jc w:val="center"/>
              <w:rPr>
                <w:rFonts w:cs="Tahoma"/>
                <w:sz w:val="16"/>
                <w:szCs w:val="16"/>
              </w:rPr>
            </w:pPr>
            <w:r w:rsidRPr="00C33524">
              <w:rPr>
                <w:rFonts w:cs="Tahoma"/>
                <w:sz w:val="16"/>
                <w:szCs w:val="16"/>
              </w:rPr>
              <w:t xml:space="preserve">Nazwisko i imię </w:t>
            </w:r>
          </w:p>
          <w:p w:rsidR="00701432" w:rsidRPr="00C33524" w:rsidRDefault="00701432" w:rsidP="005421D9">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701432" w:rsidRPr="00C33524" w:rsidRDefault="00701432" w:rsidP="005421D9">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701432" w:rsidRPr="00C33524" w:rsidRDefault="00701432" w:rsidP="005421D9">
            <w:pPr>
              <w:keepNext/>
              <w:jc w:val="center"/>
              <w:rPr>
                <w:rFonts w:cs="Tahoma"/>
                <w:sz w:val="16"/>
                <w:szCs w:val="16"/>
              </w:rPr>
            </w:pPr>
            <w:r w:rsidRPr="00C33524">
              <w:rPr>
                <w:rFonts w:cs="Tahoma"/>
                <w:sz w:val="16"/>
                <w:szCs w:val="16"/>
              </w:rPr>
              <w:t>Pieczęć(cie) Wykonawcy(ów)</w:t>
            </w:r>
          </w:p>
        </w:tc>
        <w:tc>
          <w:tcPr>
            <w:tcW w:w="1260" w:type="dxa"/>
          </w:tcPr>
          <w:p w:rsidR="00701432" w:rsidRPr="00C33524" w:rsidRDefault="00701432" w:rsidP="005421D9">
            <w:pPr>
              <w:keepNext/>
              <w:jc w:val="center"/>
              <w:rPr>
                <w:rFonts w:cs="Tahoma"/>
                <w:sz w:val="16"/>
                <w:szCs w:val="16"/>
              </w:rPr>
            </w:pPr>
            <w:r w:rsidRPr="00C33524">
              <w:rPr>
                <w:rFonts w:cs="Tahoma"/>
                <w:sz w:val="16"/>
                <w:szCs w:val="16"/>
              </w:rPr>
              <w:t>Miejscowość</w:t>
            </w:r>
          </w:p>
          <w:p w:rsidR="00701432" w:rsidRPr="00C33524" w:rsidRDefault="00701432" w:rsidP="005421D9">
            <w:pPr>
              <w:keepNext/>
              <w:jc w:val="center"/>
              <w:rPr>
                <w:rFonts w:cs="Tahoma"/>
                <w:sz w:val="16"/>
                <w:szCs w:val="16"/>
              </w:rPr>
            </w:pPr>
            <w:r w:rsidRPr="00C33524">
              <w:rPr>
                <w:rFonts w:cs="Tahoma"/>
                <w:sz w:val="16"/>
                <w:szCs w:val="16"/>
              </w:rPr>
              <w:t>i  data</w:t>
            </w:r>
          </w:p>
        </w:tc>
      </w:tr>
      <w:tr w:rsidR="00701432" w:rsidRPr="003307F1" w:rsidTr="005421D9">
        <w:trPr>
          <w:trHeight w:val="625"/>
        </w:trPr>
        <w:tc>
          <w:tcPr>
            <w:tcW w:w="540" w:type="dxa"/>
            <w:vAlign w:val="center"/>
          </w:tcPr>
          <w:p w:rsidR="00701432" w:rsidRPr="00537625" w:rsidRDefault="00701432" w:rsidP="005421D9">
            <w:pPr>
              <w:jc w:val="center"/>
              <w:rPr>
                <w:rFonts w:cs="Tahoma"/>
                <w:szCs w:val="20"/>
              </w:rPr>
            </w:pPr>
            <w:r w:rsidRPr="00537625">
              <w:rPr>
                <w:rFonts w:cs="Tahoma"/>
                <w:szCs w:val="20"/>
              </w:rPr>
              <w:t>1</w:t>
            </w:r>
          </w:p>
        </w:tc>
        <w:tc>
          <w:tcPr>
            <w:tcW w:w="1620" w:type="dxa"/>
            <w:vAlign w:val="center"/>
          </w:tcPr>
          <w:p w:rsidR="00701432" w:rsidRPr="003307F1" w:rsidRDefault="00701432" w:rsidP="005421D9">
            <w:pPr>
              <w:jc w:val="center"/>
              <w:rPr>
                <w:rFonts w:cs="Tahoma"/>
                <w:b/>
                <w:szCs w:val="20"/>
              </w:rPr>
            </w:pPr>
          </w:p>
        </w:tc>
        <w:tc>
          <w:tcPr>
            <w:tcW w:w="2520" w:type="dxa"/>
            <w:vAlign w:val="center"/>
          </w:tcPr>
          <w:p w:rsidR="00701432" w:rsidRPr="003307F1" w:rsidRDefault="00701432" w:rsidP="005421D9">
            <w:pPr>
              <w:ind w:firstLine="708"/>
              <w:jc w:val="center"/>
              <w:rPr>
                <w:rFonts w:cs="Tahoma"/>
                <w:b/>
                <w:szCs w:val="20"/>
              </w:rPr>
            </w:pPr>
          </w:p>
        </w:tc>
        <w:tc>
          <w:tcPr>
            <w:tcW w:w="2160" w:type="dxa"/>
            <w:vAlign w:val="center"/>
          </w:tcPr>
          <w:p w:rsidR="00701432" w:rsidRPr="003307F1" w:rsidRDefault="00701432" w:rsidP="005421D9">
            <w:pPr>
              <w:jc w:val="center"/>
              <w:rPr>
                <w:rFonts w:cs="Tahoma"/>
                <w:b/>
                <w:szCs w:val="20"/>
              </w:rPr>
            </w:pPr>
          </w:p>
        </w:tc>
        <w:tc>
          <w:tcPr>
            <w:tcW w:w="1800" w:type="dxa"/>
            <w:vAlign w:val="center"/>
          </w:tcPr>
          <w:p w:rsidR="00701432" w:rsidRPr="003307F1" w:rsidRDefault="00701432" w:rsidP="005421D9">
            <w:pPr>
              <w:jc w:val="center"/>
              <w:rPr>
                <w:rFonts w:cs="Tahoma"/>
                <w:b/>
                <w:szCs w:val="20"/>
              </w:rPr>
            </w:pPr>
          </w:p>
        </w:tc>
        <w:tc>
          <w:tcPr>
            <w:tcW w:w="1260" w:type="dxa"/>
            <w:vAlign w:val="center"/>
          </w:tcPr>
          <w:p w:rsidR="00701432" w:rsidRPr="003307F1" w:rsidRDefault="00701432" w:rsidP="005421D9">
            <w:pPr>
              <w:jc w:val="center"/>
              <w:rPr>
                <w:rFonts w:cs="Tahoma"/>
                <w:b/>
                <w:szCs w:val="20"/>
              </w:rPr>
            </w:pPr>
          </w:p>
        </w:tc>
      </w:tr>
    </w:tbl>
    <w:p w:rsidR="008B14A2" w:rsidRDefault="008B14A2"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w:t>
      </w:r>
      <w:r w:rsidR="000B02BF">
        <w:rPr>
          <w:rFonts w:ascii="Arial" w:hAnsi="Arial" w:cs="Arial"/>
          <w:b/>
          <w:sz w:val="28"/>
          <w:szCs w:val="28"/>
        </w:rPr>
        <w:t>go</w:t>
      </w:r>
      <w:r w:rsidRPr="00E75480">
        <w:rPr>
          <w:rFonts w:ascii="Arial" w:hAnsi="Arial" w:cs="Arial"/>
          <w:b/>
          <w:sz w:val="28"/>
          <w:szCs w:val="28"/>
        </w:rPr>
        <w:t xml:space="preserv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FA08C9" w:rsidP="00FA08C9">
            <w:pPr>
              <w:rPr>
                <w:rFonts w:ascii="Arial" w:hAnsi="Arial" w:cs="Arial"/>
                <w:b/>
              </w:rPr>
            </w:pPr>
            <w:r>
              <w:rPr>
                <w:rFonts w:ascii="Arial" w:hAnsi="Arial" w:cs="Arial"/>
                <w:b/>
                <w:i/>
              </w:rPr>
              <w:t>RGN.271.8</w:t>
            </w:r>
            <w:r w:rsidR="0075514E">
              <w:rPr>
                <w:rFonts w:ascii="Arial" w:hAnsi="Arial" w:cs="Arial"/>
                <w:b/>
                <w:i/>
              </w:rPr>
              <w:t>.2018.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A75909" w:rsidRPr="00A75909" w:rsidRDefault="00A75909" w:rsidP="00A75909">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A75909" w:rsidRDefault="00A75909" w:rsidP="00A75909">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lastRenderedPageBreak/>
        <w:t>INFORMACJA DOTYCZĄCA WYKONAWCY:</w:t>
      </w:r>
    </w:p>
    <w:p w:rsidR="00701432" w:rsidRPr="00DC705C" w:rsidRDefault="00701432" w:rsidP="00701432">
      <w:pPr>
        <w:spacing w:line="360" w:lineRule="auto"/>
        <w:jc w:val="both"/>
      </w:pPr>
    </w:p>
    <w:p w:rsidR="00701432" w:rsidRPr="00FA08C9" w:rsidRDefault="00701432" w:rsidP="00701432">
      <w:pPr>
        <w:spacing w:line="360" w:lineRule="auto"/>
        <w:jc w:val="both"/>
        <w:rPr>
          <w:rFonts w:eastAsia="Calibri"/>
        </w:rPr>
      </w:pPr>
      <w:r w:rsidRPr="00DC705C">
        <w:t xml:space="preserve">Oświadczam, że spełniam warunki udziału w postępowaniu określone przez zamawiającego </w:t>
      </w:r>
      <w:r w:rsidRPr="00FA08C9">
        <w:t>w     </w:t>
      </w:r>
      <w:r w:rsidRPr="00FA08C9">
        <w:rPr>
          <w:rFonts w:eastAsia="Calibri"/>
        </w:rPr>
        <w:t xml:space="preserve">pkt. 9 </w:t>
      </w:r>
      <w:r w:rsidR="00FA08C9" w:rsidRPr="00FA08C9">
        <w:rPr>
          <w:rFonts w:eastAsia="Calibri"/>
        </w:rPr>
        <w:t xml:space="preserve">IDW w </w:t>
      </w:r>
      <w:r w:rsidRPr="00FA08C9">
        <w:rPr>
          <w:rFonts w:eastAsia="Calibri"/>
        </w:rPr>
        <w:t>SIWZ</w:t>
      </w:r>
      <w:r w:rsidR="00FA08C9" w:rsidRPr="00FA08C9">
        <w:rPr>
          <w:rFonts w:eastAsia="Calibri"/>
        </w:rPr>
        <w:t xml:space="preserve"> do postępowania </w:t>
      </w:r>
      <w:r w:rsidR="00FA08C9" w:rsidRPr="00FA08C9">
        <w:t>RGN.271.8.2018</w:t>
      </w:r>
      <w:r w:rsidRPr="00FA08C9">
        <w:rPr>
          <w:rFonts w:eastAsia="Calibri"/>
        </w:rPr>
        <w:t>.</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t>INFORMACJA W ZWIĄZKU Z POLEGANIEM NA ZASOBACH INNYCH PODMIOTÓW</w:t>
      </w:r>
      <w:r w:rsidRPr="00DC705C">
        <w:t xml:space="preserve">: </w:t>
      </w:r>
    </w:p>
    <w:p w:rsidR="00701432" w:rsidRPr="00DC705C" w:rsidRDefault="00701432" w:rsidP="00701432">
      <w:pPr>
        <w:spacing w:line="360" w:lineRule="auto"/>
        <w:jc w:val="both"/>
      </w:pPr>
      <w:r w:rsidRPr="00DC705C">
        <w:t xml:space="preserve">Oświadczam, że w celu wykazania spełniania warunków udziału w postępowaniu, określonych przez zamawiającego w pkt. 9 </w:t>
      </w:r>
      <w:r w:rsidR="00FA08C9">
        <w:t>IDW</w:t>
      </w:r>
      <w:r w:rsidR="002639BA">
        <w:t xml:space="preserve"> </w:t>
      </w:r>
      <w:r w:rsidR="002639BA" w:rsidRPr="00FA08C9">
        <w:rPr>
          <w:rFonts w:eastAsia="Calibri"/>
        </w:rPr>
        <w:t xml:space="preserve">w SIWZ do postępowania </w:t>
      </w:r>
      <w:r w:rsidR="002639BA" w:rsidRPr="00FA08C9">
        <w:t>RGN.271.8.2018</w:t>
      </w:r>
      <w:r w:rsidR="002639BA" w:rsidRPr="00FA08C9">
        <w:rPr>
          <w:rFonts w:eastAsia="Calibri"/>
        </w:rPr>
        <w:t>.</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w:t>
      </w:r>
      <w:r w:rsidR="000B02BF">
        <w:rPr>
          <w:rFonts w:ascii="Arial" w:hAnsi="Arial" w:cs="Arial"/>
          <w:b/>
          <w:sz w:val="28"/>
          <w:szCs w:val="28"/>
        </w:rPr>
        <w:t>go</w:t>
      </w:r>
      <w:r w:rsidRPr="00E75480">
        <w:rPr>
          <w:rFonts w:ascii="Arial" w:hAnsi="Arial" w:cs="Arial"/>
          <w:b/>
          <w:sz w:val="28"/>
          <w:szCs w:val="28"/>
        </w:rPr>
        <w:t xml:space="preserv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2639BA" w:rsidP="00E75480">
            <w:pPr>
              <w:rPr>
                <w:rFonts w:ascii="Arial" w:hAnsi="Arial" w:cs="Arial"/>
                <w:b/>
              </w:rPr>
            </w:pPr>
            <w:r>
              <w:rPr>
                <w:rFonts w:ascii="Arial" w:hAnsi="Arial" w:cs="Arial"/>
                <w:b/>
                <w:i/>
              </w:rPr>
              <w:t>RGN.271.8.2018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A75909" w:rsidRPr="00A75909" w:rsidRDefault="00A75909" w:rsidP="00A75909">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A75909" w:rsidRDefault="00A75909" w:rsidP="00A75909">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w:t>
      </w:r>
      <w:proofErr w:type="spellStart"/>
      <w:r w:rsidR="002639BA">
        <w:t>pkt</w:t>
      </w:r>
      <w:proofErr w:type="spellEnd"/>
      <w:r w:rsidR="002639BA">
        <w:t xml:space="preserve"> 1 </w:t>
      </w:r>
      <w:r w:rsidRPr="00DC705C">
        <w:t xml:space="preserve">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pkt 13-14, 16-20 lub art. 24 ust. 5 </w:t>
      </w:r>
      <w:proofErr w:type="spellStart"/>
      <w:r w:rsidR="002639BA">
        <w:rPr>
          <w:i/>
        </w:rPr>
        <w:t>pkt</w:t>
      </w:r>
      <w:proofErr w:type="spellEnd"/>
      <w:r w:rsidR="002639BA">
        <w:rPr>
          <w:i/>
        </w:rPr>
        <w:t xml:space="preserve"> 1 </w:t>
      </w:r>
      <w:r w:rsidRPr="00DC705C">
        <w:rPr>
          <w:i/>
        </w:rPr>
        <w:t xml:space="preserve">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lastRenderedPageBreak/>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B7D3F" w:rsidRDefault="003A0AAB" w:rsidP="003A0AAB">
      <w:pPr>
        <w:shd w:val="clear" w:color="auto" w:fill="BFBFBF"/>
        <w:spacing w:line="360" w:lineRule="auto"/>
        <w:jc w:val="both"/>
      </w:pPr>
      <w:r w:rsidRPr="00DB7D3F">
        <w:rPr>
          <w:i/>
        </w:rPr>
        <w:t xml:space="preserve">[UWAGA: zastosować tylko wtedy, gdy zamawiający przewidział możliwość, o której mowa w art. 25a ust. 5 </w:t>
      </w:r>
      <w:proofErr w:type="spellStart"/>
      <w:r w:rsidRPr="00DB7D3F">
        <w:rPr>
          <w:i/>
        </w:rPr>
        <w:t>pkt</w:t>
      </w:r>
      <w:proofErr w:type="spellEnd"/>
      <w:r w:rsidRPr="00DB7D3F">
        <w:rPr>
          <w:i/>
        </w:rPr>
        <w:t xml:space="preserve"> 2 ustawy </w:t>
      </w:r>
      <w:proofErr w:type="spellStart"/>
      <w:r w:rsidRPr="00DB7D3F">
        <w:rPr>
          <w:i/>
        </w:rPr>
        <w:t>Pzp</w:t>
      </w:r>
      <w:proofErr w:type="spellEnd"/>
      <w:r w:rsidRPr="00DB7D3F">
        <w:rPr>
          <w:i/>
        </w:rPr>
        <w:t>]</w:t>
      </w:r>
    </w:p>
    <w:p w:rsidR="003A0AAB" w:rsidRPr="00DB7D3F" w:rsidRDefault="003A0AAB" w:rsidP="003A0AAB">
      <w:pPr>
        <w:shd w:val="clear" w:color="auto" w:fill="BFBFBF"/>
        <w:spacing w:line="360" w:lineRule="auto"/>
        <w:jc w:val="both"/>
        <w:rPr>
          <w:b/>
        </w:rPr>
      </w:pPr>
      <w:r w:rsidRPr="00DB7D3F">
        <w:rPr>
          <w:b/>
        </w:rPr>
        <w:t>OŚWIADCZENIE DOTYCZĄCE PODWYKONAWCY NIEBĘDĄCEGO PODMIOTEM, NA KTÓREGO ZASOBY POWOŁUJE SIĘ WYKONAWCA:</w:t>
      </w:r>
    </w:p>
    <w:p w:rsidR="003A0AAB" w:rsidRPr="00DB7D3F" w:rsidRDefault="003A0AAB" w:rsidP="003A0AAB">
      <w:pPr>
        <w:spacing w:line="360" w:lineRule="auto"/>
        <w:jc w:val="both"/>
        <w:rPr>
          <w:b/>
        </w:rPr>
      </w:pPr>
    </w:p>
    <w:p w:rsidR="003A0AAB" w:rsidRPr="00DB7D3F" w:rsidRDefault="003A0AAB" w:rsidP="003A0AAB">
      <w:pPr>
        <w:spacing w:line="360" w:lineRule="auto"/>
        <w:jc w:val="both"/>
      </w:pPr>
      <w:r w:rsidRPr="00DB7D3F">
        <w:t>Oświadczam, że następujący/e podmiot/y, będący/e podwykonawcą/</w:t>
      </w:r>
      <w:proofErr w:type="spellStart"/>
      <w:r w:rsidRPr="00DB7D3F">
        <w:t>ami</w:t>
      </w:r>
      <w:proofErr w:type="spellEnd"/>
      <w:r w:rsidRPr="00DB7D3F">
        <w:t xml:space="preserve">: ……………………………………………………………………..….…… </w:t>
      </w:r>
      <w:r w:rsidRPr="00DB7D3F">
        <w:rPr>
          <w:i/>
        </w:rPr>
        <w:t>(podać pełną nazwę/firmę, adres, a także w zależności od podmiotu: NIP/PESEL, KRS/</w:t>
      </w:r>
      <w:proofErr w:type="spellStart"/>
      <w:r w:rsidRPr="00DB7D3F">
        <w:rPr>
          <w:i/>
        </w:rPr>
        <w:t>CEiDG</w:t>
      </w:r>
      <w:proofErr w:type="spellEnd"/>
      <w:r w:rsidRPr="00DB7D3F">
        <w:rPr>
          <w:i/>
        </w:rPr>
        <w:t>)</w:t>
      </w:r>
      <w:r w:rsidRPr="00DB7D3F">
        <w:t>, nie podlega/ą wykluczeniu z postępowania o udzielenie zamówienia.</w:t>
      </w:r>
    </w:p>
    <w:p w:rsidR="003A0AAB" w:rsidRPr="00DB7D3F" w:rsidRDefault="003A0AAB" w:rsidP="003A0AAB">
      <w:pPr>
        <w:spacing w:line="360" w:lineRule="auto"/>
        <w:jc w:val="both"/>
      </w:pPr>
    </w:p>
    <w:p w:rsidR="003A0AAB" w:rsidRPr="00DB7D3F" w:rsidRDefault="003A0AAB" w:rsidP="003A0AAB">
      <w:pPr>
        <w:spacing w:line="360" w:lineRule="auto"/>
        <w:jc w:val="both"/>
      </w:pPr>
      <w:r w:rsidRPr="00DB7D3F">
        <w:t xml:space="preserve">…………….……. </w:t>
      </w:r>
      <w:r w:rsidRPr="00DB7D3F">
        <w:rPr>
          <w:i/>
        </w:rPr>
        <w:t xml:space="preserve">(miejscowość), </w:t>
      </w:r>
      <w:r w:rsidRPr="00DB7D3F">
        <w:t xml:space="preserve">dnia …………………. r. </w:t>
      </w:r>
    </w:p>
    <w:p w:rsidR="003A0AAB" w:rsidRPr="00DB7D3F" w:rsidRDefault="003A0AAB" w:rsidP="003A0AAB">
      <w:pPr>
        <w:spacing w:line="360" w:lineRule="auto"/>
        <w:jc w:val="both"/>
      </w:pPr>
      <w:r w:rsidRPr="00DB7D3F">
        <w:tab/>
      </w:r>
      <w:r w:rsidRPr="00DB7D3F">
        <w:tab/>
      </w:r>
      <w:r w:rsidRPr="00DB7D3F">
        <w:tab/>
      </w:r>
      <w:r w:rsidRPr="00DB7D3F">
        <w:tab/>
      </w:r>
      <w:r w:rsidRPr="00DB7D3F">
        <w:tab/>
      </w:r>
      <w:r w:rsidRPr="00DB7D3F">
        <w:tab/>
      </w:r>
      <w:r w:rsidRPr="00DB7D3F">
        <w:tab/>
        <w:t>…………………………………………</w:t>
      </w:r>
    </w:p>
    <w:p w:rsidR="003A0AAB" w:rsidRPr="00DB7D3F" w:rsidRDefault="003A0AAB" w:rsidP="003A0AAB">
      <w:pPr>
        <w:spacing w:line="360" w:lineRule="auto"/>
        <w:ind w:left="5664" w:firstLine="708"/>
        <w:jc w:val="both"/>
        <w:rPr>
          <w:i/>
        </w:rPr>
      </w:pPr>
      <w:r w:rsidRPr="00DB7D3F">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ej o której mowa w art.</w:t>
      </w:r>
      <w:r w:rsidR="00800164">
        <w:rPr>
          <w:rFonts w:ascii="Arial" w:hAnsi="Arial" w:cs="Arial"/>
          <w:b/>
          <w:sz w:val="28"/>
          <w:szCs w:val="28"/>
        </w:rPr>
        <w:t xml:space="preserve"> </w:t>
      </w:r>
      <w:r w:rsidRPr="00E75480">
        <w:rPr>
          <w:rFonts w:ascii="Arial" w:hAnsi="Arial" w:cs="Arial"/>
          <w:b/>
          <w:sz w:val="28"/>
          <w:szCs w:val="28"/>
        </w:rPr>
        <w:t xml:space="preserve">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FE3F57" w:rsidRDefault="00FE3F57" w:rsidP="00FE3F57"/>
    <w:p w:rsidR="00FC2C3E" w:rsidRPr="00FC2C3E" w:rsidRDefault="00FC2C3E" w:rsidP="00FC2C3E">
      <w:pPr>
        <w:pStyle w:val="Standard"/>
        <w:jc w:val="center"/>
        <w:rPr>
          <w:rFonts w:ascii="Arial" w:hAnsi="Arial" w:cs="Arial"/>
          <w:b/>
          <w:sz w:val="36"/>
          <w:szCs w:val="36"/>
          <w:lang w:eastAsia="pl-PL" w:bidi="pl-PL"/>
        </w:rPr>
      </w:pPr>
      <w:r w:rsidRPr="00FC2C3E">
        <w:rPr>
          <w:rFonts w:ascii="Arial" w:hAnsi="Arial" w:cs="Arial"/>
          <w:b/>
          <w:sz w:val="36"/>
          <w:szCs w:val="36"/>
          <w:lang w:eastAsia="pl-PL" w:bidi="pl-PL"/>
        </w:rPr>
        <w:t>„</w:t>
      </w:r>
      <w:r w:rsidRPr="00FC2C3E">
        <w:rPr>
          <w:rFonts w:ascii="Arial" w:hAnsi="Arial" w:cs="Arial"/>
          <w:b/>
          <w:sz w:val="36"/>
          <w:szCs w:val="36"/>
        </w:rPr>
        <w:t>Budowa i przebudowa ścieżki rowerowej w miejscowości Łęknica</w:t>
      </w:r>
      <w:r w:rsidRPr="00FC2C3E">
        <w:rPr>
          <w:rFonts w:ascii="Arial" w:hAnsi="Arial" w:cs="Arial"/>
          <w:b/>
          <w:sz w:val="36"/>
          <w:szCs w:val="36"/>
          <w:lang w:eastAsia="pl-PL" w:bidi="pl-PL"/>
        </w:rPr>
        <w:t>”</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0B4FDC">
                  <w:pPr>
                    <w:rPr>
                      <w:rFonts w:ascii="Arial" w:hAnsi="Arial" w:cs="Arial"/>
                      <w:b/>
                    </w:rPr>
                  </w:pPr>
                  <w:r w:rsidRPr="00E75480">
                    <w:rPr>
                      <w:rFonts w:ascii="Arial" w:hAnsi="Arial" w:cs="Arial"/>
                      <w:b/>
                    </w:rPr>
                    <w:t xml:space="preserve">Nr referencyjny nadany sprawie przez Zamawiającego: </w:t>
                  </w:r>
                  <w:r w:rsidR="00B31720" w:rsidRPr="004B6824">
                    <w:rPr>
                      <w:rFonts w:ascii="Arial" w:hAnsi="Arial" w:cs="Arial"/>
                      <w:b/>
                      <w:i/>
                    </w:rPr>
                    <w:t>RGN.271.8.2018</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A75909" w:rsidRPr="00A75909" w:rsidRDefault="00A75909" w:rsidP="00A75909">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A75909" w:rsidRDefault="00A75909" w:rsidP="00A75909">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535B25" w:rsidRPr="00535B25" w:rsidRDefault="00535B25" w:rsidP="00535B25">
            <w:pPr>
              <w:pStyle w:val="Standard"/>
              <w:jc w:val="both"/>
              <w:rPr>
                <w:rFonts w:ascii="Arial" w:hAnsi="Arial" w:cs="Arial"/>
                <w:b/>
                <w:lang w:eastAsia="pl-PL" w:bidi="pl-PL"/>
              </w:rPr>
            </w:pP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wzór wykazu wykonanych robót</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0B4FDC">
            <w:pPr>
              <w:rPr>
                <w:b/>
              </w:rPr>
            </w:pPr>
            <w:r w:rsidRPr="00285818">
              <w:rPr>
                <w:b/>
              </w:rPr>
              <w:t xml:space="preserve">Nr referencyjny nadany sprawie przez Zamawiającego </w:t>
            </w:r>
            <w:r>
              <w:rPr>
                <w:b/>
              </w:rPr>
              <w:t xml:space="preserve">       </w:t>
            </w:r>
            <w:r w:rsidR="00B31720" w:rsidRPr="004B6824">
              <w:rPr>
                <w:rFonts w:ascii="Arial" w:hAnsi="Arial" w:cs="Arial"/>
                <w:b/>
                <w:i/>
              </w:rPr>
              <w:t>RGN.271.8.2018</w:t>
            </w:r>
          </w:p>
        </w:tc>
      </w:tr>
    </w:tbl>
    <w:p w:rsidR="00FE3F57" w:rsidRDefault="00FE3F57" w:rsidP="00FE3F57">
      <w:pPr>
        <w:jc w:val="center"/>
      </w:pPr>
    </w:p>
    <w:p w:rsidR="00FC2C3E" w:rsidRPr="00FC2C3E" w:rsidRDefault="00FC2C3E" w:rsidP="00FC2C3E">
      <w:pPr>
        <w:pStyle w:val="Standard"/>
        <w:jc w:val="center"/>
        <w:rPr>
          <w:rFonts w:ascii="Arial" w:hAnsi="Arial" w:cs="Arial"/>
          <w:b/>
          <w:sz w:val="36"/>
          <w:szCs w:val="36"/>
          <w:lang w:eastAsia="pl-PL" w:bidi="pl-PL"/>
        </w:rPr>
      </w:pPr>
      <w:r w:rsidRPr="00FC2C3E">
        <w:rPr>
          <w:rFonts w:ascii="Arial" w:hAnsi="Arial" w:cs="Arial"/>
          <w:b/>
          <w:sz w:val="36"/>
          <w:szCs w:val="36"/>
          <w:lang w:eastAsia="pl-PL" w:bidi="pl-PL"/>
        </w:rPr>
        <w:t>„</w:t>
      </w:r>
      <w:r w:rsidRPr="00FC2C3E">
        <w:rPr>
          <w:rFonts w:ascii="Arial" w:hAnsi="Arial" w:cs="Arial"/>
          <w:b/>
          <w:sz w:val="36"/>
          <w:szCs w:val="36"/>
        </w:rPr>
        <w:t>Budowa i przebudowa ścieżki rowerowej w miejscowości Łęknica</w:t>
      </w:r>
      <w:r w:rsidRPr="00FC2C3E">
        <w:rPr>
          <w:rFonts w:ascii="Arial" w:hAnsi="Arial" w:cs="Arial"/>
          <w:b/>
          <w:sz w:val="36"/>
          <w:szCs w:val="36"/>
          <w:lang w:eastAsia="pl-PL" w:bidi="pl-PL"/>
        </w:rPr>
        <w:t>”</w:t>
      </w:r>
    </w:p>
    <w:p w:rsidR="000B4FDC" w:rsidRDefault="000B4FDC" w:rsidP="00FE3F57">
      <w:pPr>
        <w:rPr>
          <w:rFonts w:ascii="Arial" w:hAnsi="Arial" w:cs="Arial"/>
          <w:b/>
        </w:rPr>
      </w:pPr>
    </w:p>
    <w:p w:rsidR="00FE3F57" w:rsidRDefault="00FE3F57" w:rsidP="00FE3F57">
      <w:pPr>
        <w:rPr>
          <w:rFonts w:ascii="Arial" w:hAnsi="Arial" w:cs="Arial"/>
          <w:b/>
        </w:rPr>
      </w:pPr>
      <w:r>
        <w:rPr>
          <w:rFonts w:ascii="Arial" w:hAnsi="Arial" w:cs="Arial"/>
          <w:b/>
        </w:rPr>
        <w:t>ZAMAWIAJĄCY:</w:t>
      </w:r>
    </w:p>
    <w:p w:rsidR="000B4FDC" w:rsidRDefault="000B4FDC" w:rsidP="00FE3F57">
      <w:pPr>
        <w:rPr>
          <w:rFonts w:ascii="Arial" w:hAnsi="Arial" w:cs="Arial"/>
          <w:b/>
          <w:color w:val="000000"/>
        </w:rPr>
      </w:pPr>
    </w:p>
    <w:p w:rsidR="00A75909" w:rsidRPr="00A75909" w:rsidRDefault="00A75909" w:rsidP="00A75909">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A75909" w:rsidRDefault="00A75909" w:rsidP="00A75909">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3A0AAB" w:rsidRPr="00E75480" w:rsidRDefault="003A0AAB" w:rsidP="003A0AAB">
      <w:pPr>
        <w:jc w:val="center"/>
        <w:rPr>
          <w:rFonts w:ascii="Arial" w:hAnsi="Arial" w:cs="Arial"/>
          <w:b/>
        </w:rPr>
      </w:pPr>
      <w:r w:rsidRPr="00E75480">
        <w:rPr>
          <w:rFonts w:ascii="Arial" w:hAnsi="Arial" w:cs="Arial"/>
          <w:b/>
        </w:rPr>
        <w:t>WYKAZ WYKONANYCH ROBÓT</w:t>
      </w:r>
    </w:p>
    <w:p w:rsidR="003A0AAB" w:rsidRDefault="003A0AAB" w:rsidP="003A0AAB">
      <w:pPr>
        <w:rPr>
          <w:rFonts w:ascii="Arial" w:hAnsi="Arial" w:cs="Arial"/>
          <w:b/>
        </w:rPr>
      </w:pPr>
    </w:p>
    <w:p w:rsidR="003A0AAB" w:rsidRDefault="003A0AAB" w:rsidP="003A0AAB">
      <w:pPr>
        <w:jc w:val="center"/>
        <w:rPr>
          <w:rFonts w:ascii="Arial" w:hAnsi="Arial" w:cs="Arial"/>
          <w:sz w:val="22"/>
          <w:szCs w:val="22"/>
        </w:rPr>
      </w:pPr>
      <w:r>
        <w:rPr>
          <w:rFonts w:ascii="Arial" w:hAnsi="Arial" w:cs="Arial"/>
          <w:b/>
        </w:rPr>
        <w:t>OŚWIADCZAM(Y), ŻE:</w:t>
      </w:r>
      <w:r>
        <w:rPr>
          <w:rFonts w:ascii="Arial" w:hAnsi="Arial" w:cs="Arial"/>
        </w:rPr>
        <w:t xml:space="preserve"> </w:t>
      </w:r>
    </w:p>
    <w:p w:rsidR="00FE3F57" w:rsidRDefault="00FE3F57" w:rsidP="00FE3F57"/>
    <w:p w:rsidR="003A0AAB" w:rsidRDefault="003A0AAB" w:rsidP="003A0AAB">
      <w:pPr>
        <w:jc w:val="both"/>
        <w:rPr>
          <w:rFonts w:ascii="Arial" w:hAnsi="Arial" w:cs="Arial"/>
        </w:rPr>
      </w:pPr>
      <w:r>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zgodnie z pkt. 9.2. 3)a)  IDW wykonałem (wykonaliśmy) następujące roboty:</w:t>
      </w:r>
    </w:p>
    <w:p w:rsidR="003A0AAB" w:rsidRDefault="003A0AAB" w:rsidP="003A0AAB">
      <w:pPr>
        <w:jc w:val="both"/>
        <w:rPr>
          <w:rFonts w:ascii="Arial" w:hAnsi="Arial" w:cs="Arial"/>
        </w:rPr>
      </w:pPr>
    </w:p>
    <w:tbl>
      <w:tblPr>
        <w:tblW w:w="10990" w:type="dxa"/>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3A0AAB" w:rsidTr="00A705B5">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Default="003A0AAB" w:rsidP="005421D9">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Wartość </w:t>
            </w:r>
            <w:r w:rsidR="005C21C1">
              <w:rPr>
                <w:rFonts w:ascii="Arial" w:hAnsi="Arial" w:cs="Arial"/>
                <w:sz w:val="20"/>
              </w:rPr>
              <w:t xml:space="preserve">netto </w:t>
            </w:r>
            <w:r>
              <w:rPr>
                <w:rFonts w:ascii="Arial" w:hAnsi="Arial" w:cs="Arial"/>
                <w:sz w:val="20"/>
              </w:rPr>
              <w:t xml:space="preserve">roboty </w:t>
            </w:r>
          </w:p>
          <w:p w:rsidR="003A0AAB" w:rsidRDefault="003A0AAB" w:rsidP="005421D9">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Default="003A0AAB" w:rsidP="005421D9">
            <w:pPr>
              <w:jc w:val="center"/>
            </w:pPr>
            <w:r>
              <w:rPr>
                <w:rFonts w:ascii="Arial" w:hAnsi="Arial" w:cs="Arial"/>
                <w:sz w:val="20"/>
              </w:rPr>
              <w:t>Nazwa Wykonawcy</w:t>
            </w:r>
            <w:r>
              <w:rPr>
                <w:rStyle w:val="Znakiprzypiswdolnych"/>
                <w:rFonts w:ascii="Arial" w:hAnsi="Arial" w:cs="Arial"/>
                <w:sz w:val="20"/>
              </w:rPr>
              <w:t>*</w:t>
            </w:r>
          </w:p>
        </w:tc>
      </w:tr>
      <w:tr w:rsidR="003A0AAB" w:rsidTr="00A705B5">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A705B5">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A705B5">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A705B5">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bl>
    <w:p w:rsidR="003A0AAB" w:rsidRDefault="003A0AAB" w:rsidP="003A0AAB">
      <w:pPr>
        <w:jc w:val="both"/>
        <w:rPr>
          <w:rFonts w:ascii="Arial" w:hAnsi="Arial" w:cs="Arial"/>
          <w:b/>
          <w:sz w:val="20"/>
        </w:rPr>
      </w:pPr>
    </w:p>
    <w:p w:rsidR="003A0AAB" w:rsidRDefault="003A0AAB" w:rsidP="00800164">
      <w:pPr>
        <w:rPr>
          <w:rFonts w:ascii="Arial" w:hAnsi="Arial" w:cs="Arial"/>
          <w:sz w:val="18"/>
          <w:szCs w:val="18"/>
        </w:rPr>
      </w:pPr>
      <w:r>
        <w:rPr>
          <w:rFonts w:ascii="Arial" w:hAnsi="Arial" w:cs="Arial"/>
          <w:sz w:val="18"/>
          <w:szCs w:val="18"/>
        </w:rPr>
        <w:t>*Wypełniają Wykonawcy wspólnie ubiegający się o udzielenie niniejszego zamówienia</w:t>
      </w:r>
    </w:p>
    <w:p w:rsidR="003A0AAB" w:rsidRDefault="003A0AAB" w:rsidP="00800164">
      <w:pPr>
        <w:rPr>
          <w:rFonts w:ascii="Arial" w:hAnsi="Arial" w:cs="Arial"/>
          <w:b/>
          <w:sz w:val="20"/>
        </w:rPr>
      </w:pPr>
      <w:r>
        <w:rPr>
          <w:rFonts w:ascii="Arial" w:hAnsi="Arial" w:cs="Arial"/>
          <w:sz w:val="18"/>
          <w:szCs w:val="18"/>
        </w:rPr>
        <w:t xml:space="preserve">**w zakresie niezbędnym do wykazania spełniania warunku wiedzy i doświadczenia </w:t>
      </w:r>
    </w:p>
    <w:p w:rsidR="003A0AAB" w:rsidRDefault="003A0AAB" w:rsidP="003A0AAB">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3A0AAB" w:rsidRDefault="003A0AAB" w:rsidP="003A0AAB">
      <w:pPr>
        <w:jc w:val="both"/>
        <w:rPr>
          <w:rFonts w:ascii="Arial" w:hAnsi="Arial" w:cs="Arial"/>
          <w:b/>
          <w:sz w:val="22"/>
        </w:rPr>
      </w:pPr>
      <w:r>
        <w:rPr>
          <w:rFonts w:ascii="Arial" w:hAnsi="Arial" w:cs="Arial"/>
          <w:b/>
          <w:sz w:val="22"/>
        </w:rPr>
        <w:t>PODPIS:</w:t>
      </w:r>
    </w:p>
    <w:p w:rsidR="003A0AAB"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Miejscowość</w:t>
            </w:r>
          </w:p>
          <w:p w:rsidR="003A0AAB" w:rsidRDefault="003A0AAB" w:rsidP="005421D9">
            <w:pPr>
              <w:jc w:val="center"/>
            </w:pPr>
            <w:r>
              <w:rPr>
                <w:rFonts w:ascii="Arial" w:hAnsi="Arial" w:cs="Arial"/>
                <w:b/>
                <w:sz w:val="18"/>
                <w:szCs w:val="18"/>
              </w:rPr>
              <w:t>i  data</w:t>
            </w: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bl>
    <w:p w:rsidR="00FE3F57" w:rsidRPr="008B5AB8" w:rsidRDefault="00FE3F57" w:rsidP="008B5AB8">
      <w:pPr>
        <w:jc w:val="both"/>
        <w:rPr>
          <w:rFonts w:ascii="Arial" w:hAnsi="Arial" w:cs="Arial"/>
          <w:b/>
          <w:sz w:val="28"/>
        </w:rPr>
      </w:pPr>
      <w:r w:rsidRPr="008B5AB8">
        <w:rPr>
          <w:rFonts w:ascii="Arial" w:hAnsi="Arial" w:cs="Arial"/>
          <w:b/>
          <w:sz w:val="28"/>
        </w:rPr>
        <w:lastRenderedPageBreak/>
        <w:t xml:space="preserve">Załącznik nr 6 – wzór wykazu osób, które będą uczestniczyć w wykonaniu niniejszego zamówienia. </w:t>
      </w:r>
    </w:p>
    <w:p w:rsidR="00FE3F57" w:rsidRDefault="00FE3F57" w:rsidP="00FE3F57">
      <w:pPr>
        <w:rPr>
          <w:rFonts w:ascii="Arial" w:hAnsi="Arial"/>
          <w:b/>
        </w:rPr>
      </w:pPr>
    </w:p>
    <w:tbl>
      <w:tblPr>
        <w:tblW w:w="0" w:type="auto"/>
        <w:tblLayout w:type="fixed"/>
        <w:tblCellMar>
          <w:left w:w="70" w:type="dxa"/>
          <w:right w:w="70" w:type="dxa"/>
        </w:tblCellMar>
        <w:tblLook w:val="0000"/>
      </w:tblPr>
      <w:tblGrid>
        <w:gridCol w:w="6370"/>
        <w:gridCol w:w="2844"/>
      </w:tblGrid>
      <w:tr w:rsidR="00FE3F57" w:rsidRPr="00767F6E" w:rsidTr="000B0180">
        <w:tc>
          <w:tcPr>
            <w:tcW w:w="6370" w:type="dxa"/>
          </w:tcPr>
          <w:p w:rsidR="00FE3F57" w:rsidRPr="00767F6E" w:rsidRDefault="00FE3F57" w:rsidP="00767F6E">
            <w:pPr>
              <w:rPr>
                <w:rFonts w:ascii="Arial" w:hAnsi="Arial" w:cs="Arial"/>
                <w:b/>
                <w:highlight w:val="yellow"/>
              </w:rPr>
            </w:pPr>
            <w:r w:rsidRPr="00767F6E">
              <w:rPr>
                <w:rFonts w:ascii="Arial" w:hAnsi="Arial" w:cs="Arial"/>
                <w:b/>
              </w:rPr>
              <w:t xml:space="preserve">Nr referencyjny nadany sprawie przez Zamawiającego </w:t>
            </w:r>
          </w:p>
        </w:tc>
        <w:tc>
          <w:tcPr>
            <w:tcW w:w="2844" w:type="dxa"/>
          </w:tcPr>
          <w:p w:rsidR="00A66CFF" w:rsidRDefault="00FC2C3E" w:rsidP="00767F6E">
            <w:pPr>
              <w:rPr>
                <w:rFonts w:ascii="Arial" w:hAnsi="Arial" w:cs="Arial"/>
                <w:b/>
                <w:i/>
              </w:rPr>
            </w:pPr>
            <w:r w:rsidRPr="004B6824">
              <w:rPr>
                <w:rFonts w:ascii="Arial" w:hAnsi="Arial" w:cs="Arial"/>
                <w:b/>
                <w:i/>
              </w:rPr>
              <w:t>RGN.271.</w:t>
            </w:r>
            <w:r w:rsidR="00123A96" w:rsidRPr="004B6824">
              <w:rPr>
                <w:rFonts w:ascii="Arial" w:hAnsi="Arial" w:cs="Arial"/>
                <w:b/>
                <w:i/>
              </w:rPr>
              <w:t>8.2018</w:t>
            </w:r>
          </w:p>
          <w:p w:rsidR="00CF77CA" w:rsidRPr="00767F6E" w:rsidRDefault="00CF77CA" w:rsidP="00767F6E">
            <w:pPr>
              <w:rPr>
                <w:rFonts w:ascii="Arial" w:hAnsi="Arial" w:cs="Arial"/>
                <w:b/>
              </w:rPr>
            </w:pPr>
          </w:p>
        </w:tc>
      </w:tr>
    </w:tbl>
    <w:p w:rsidR="00FC2C3E" w:rsidRPr="00FC2C3E" w:rsidRDefault="00FC2C3E" w:rsidP="00FC2C3E">
      <w:pPr>
        <w:pStyle w:val="Standard"/>
        <w:jc w:val="center"/>
        <w:rPr>
          <w:rFonts w:ascii="Arial" w:hAnsi="Arial" w:cs="Arial"/>
          <w:b/>
          <w:sz w:val="36"/>
          <w:szCs w:val="36"/>
          <w:lang w:eastAsia="pl-PL" w:bidi="pl-PL"/>
        </w:rPr>
      </w:pPr>
      <w:r w:rsidRPr="00FC2C3E">
        <w:rPr>
          <w:rFonts w:ascii="Arial" w:hAnsi="Arial" w:cs="Arial"/>
          <w:b/>
          <w:sz w:val="36"/>
          <w:szCs w:val="36"/>
          <w:lang w:eastAsia="pl-PL" w:bidi="pl-PL"/>
        </w:rPr>
        <w:t>„</w:t>
      </w:r>
      <w:r w:rsidRPr="00FC2C3E">
        <w:rPr>
          <w:rFonts w:ascii="Arial" w:hAnsi="Arial" w:cs="Arial"/>
          <w:b/>
          <w:sz w:val="36"/>
          <w:szCs w:val="36"/>
        </w:rPr>
        <w:t>Budowa i przebudowa ścieżki rowerowej w miejscowości Łęknica</w:t>
      </w:r>
      <w:r w:rsidRPr="00FC2C3E">
        <w:rPr>
          <w:rFonts w:ascii="Arial" w:hAnsi="Arial" w:cs="Arial"/>
          <w:b/>
          <w:sz w:val="36"/>
          <w:szCs w:val="36"/>
          <w:lang w:eastAsia="pl-PL" w:bidi="pl-PL"/>
        </w:rPr>
        <w:t>”</w:t>
      </w:r>
    </w:p>
    <w:p w:rsidR="00FE3F57" w:rsidRDefault="00FE3F57" w:rsidP="00FE3F57">
      <w:pPr>
        <w:numPr>
          <w:ilvl w:val="12"/>
          <w:numId w:val="0"/>
        </w:numPr>
        <w:rPr>
          <w:rFonts w:ascii="Arial" w:hAnsi="Arial"/>
          <w:b/>
        </w:rPr>
      </w:pPr>
    </w:p>
    <w:p w:rsidR="00FE3F57" w:rsidRDefault="00FE3F57" w:rsidP="00FE3F57">
      <w:pPr>
        <w:rPr>
          <w:rFonts w:ascii="Arial" w:hAnsi="Arial"/>
          <w:b/>
        </w:rPr>
      </w:pPr>
      <w:r>
        <w:rPr>
          <w:rFonts w:ascii="Arial" w:hAnsi="Arial"/>
          <w:b/>
        </w:rPr>
        <w:t>ZAMAWIAJĄCY:</w:t>
      </w:r>
    </w:p>
    <w:p w:rsidR="00FE3F57" w:rsidRDefault="00FE3F57" w:rsidP="00FE3F57">
      <w:pPr>
        <w:rPr>
          <w:rFonts w:ascii="Arial" w:hAnsi="Arial"/>
          <w:b/>
        </w:rPr>
      </w:pPr>
    </w:p>
    <w:p w:rsidR="00A75909" w:rsidRPr="00A75909" w:rsidRDefault="00A75909" w:rsidP="00A75909">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A75909" w:rsidRDefault="00A75909" w:rsidP="00A75909">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FE3F57" w:rsidRDefault="00FE3F57" w:rsidP="00FE3F57">
      <w:pPr>
        <w:numPr>
          <w:ilvl w:val="12"/>
          <w:numId w:val="0"/>
        </w:numPr>
        <w:rPr>
          <w:rFonts w:ascii="Arial" w:hAnsi="Arial"/>
          <w:b/>
        </w:rPr>
      </w:pPr>
    </w:p>
    <w:p w:rsidR="00FE3F57" w:rsidRDefault="00FE3F57" w:rsidP="00FE3F57">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E3F57" w:rsidTr="000B0180">
        <w:trPr>
          <w:cantSplit/>
        </w:trPr>
        <w:tc>
          <w:tcPr>
            <w:tcW w:w="610" w:type="dxa"/>
          </w:tcPr>
          <w:p w:rsidR="00FE3F57" w:rsidRDefault="00FE3F57" w:rsidP="000B0180">
            <w:pPr>
              <w:jc w:val="both"/>
              <w:rPr>
                <w:rFonts w:ascii="Arial" w:hAnsi="Arial"/>
                <w:b/>
              </w:rPr>
            </w:pPr>
            <w:r>
              <w:rPr>
                <w:rFonts w:ascii="Arial" w:hAnsi="Arial"/>
                <w:b/>
              </w:rPr>
              <w:t>l.p.</w:t>
            </w:r>
          </w:p>
        </w:tc>
        <w:tc>
          <w:tcPr>
            <w:tcW w:w="6120" w:type="dxa"/>
          </w:tcPr>
          <w:p w:rsidR="00FE3F57" w:rsidRDefault="00FE3F57" w:rsidP="000B0180">
            <w:pPr>
              <w:jc w:val="center"/>
              <w:rPr>
                <w:rFonts w:ascii="Arial" w:hAnsi="Arial"/>
                <w:b/>
              </w:rPr>
            </w:pPr>
            <w:r>
              <w:rPr>
                <w:rFonts w:ascii="Arial" w:hAnsi="Arial"/>
                <w:b/>
              </w:rPr>
              <w:t>Nazwa(y) Wykonawcy(ów)</w:t>
            </w:r>
          </w:p>
        </w:tc>
        <w:tc>
          <w:tcPr>
            <w:tcW w:w="2482" w:type="dxa"/>
          </w:tcPr>
          <w:p w:rsidR="00FE3F57" w:rsidRDefault="00FE3F57" w:rsidP="000B0180">
            <w:pPr>
              <w:jc w:val="center"/>
              <w:rPr>
                <w:rFonts w:ascii="Arial" w:hAnsi="Arial"/>
                <w:b/>
              </w:rPr>
            </w:pPr>
            <w:r>
              <w:rPr>
                <w:rFonts w:ascii="Arial" w:hAnsi="Arial"/>
                <w:b/>
              </w:rPr>
              <w:t>Adres(y) Wykonawcy(ów)</w:t>
            </w: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bl>
    <w:p w:rsidR="00FE3F57" w:rsidRDefault="00FE3F57" w:rsidP="00FE3F57">
      <w:pPr>
        <w:numPr>
          <w:ilvl w:val="12"/>
          <w:numId w:val="0"/>
        </w:numPr>
        <w:rPr>
          <w:rFonts w:ascii="Arial" w:hAnsi="Arial"/>
          <w:b/>
        </w:rPr>
      </w:pPr>
    </w:p>
    <w:p w:rsidR="003A0AAB" w:rsidRDefault="003A0AAB" w:rsidP="003A0AAB">
      <w:pPr>
        <w:jc w:val="center"/>
        <w:rPr>
          <w:rFonts w:ascii="Arial" w:hAnsi="Arial" w:cs="Arial"/>
        </w:rPr>
      </w:pPr>
      <w:r>
        <w:rPr>
          <w:rFonts w:ascii="Arial" w:hAnsi="Arial" w:cs="Arial"/>
          <w:b/>
        </w:rPr>
        <w:t>OŚWIADCZAM(Y), ŻE:</w:t>
      </w:r>
    </w:p>
    <w:p w:rsidR="003A0AAB" w:rsidRDefault="003A0AAB" w:rsidP="003A0AAB">
      <w:pPr>
        <w:jc w:val="center"/>
        <w:rPr>
          <w:rFonts w:ascii="Arial" w:hAnsi="Arial" w:cs="Arial"/>
        </w:rPr>
      </w:pPr>
    </w:p>
    <w:p w:rsidR="003A0AAB" w:rsidRDefault="003A0AAB" w:rsidP="003A0AAB">
      <w:pPr>
        <w:jc w:val="center"/>
        <w:rPr>
          <w:rFonts w:ascii="Arial" w:hAnsi="Arial" w:cs="Arial"/>
        </w:rPr>
      </w:pPr>
    </w:p>
    <w:p w:rsidR="003A0AAB" w:rsidRDefault="003A0AAB" w:rsidP="003A0AAB">
      <w:pPr>
        <w:pStyle w:val="Tekstpodstawowy210"/>
        <w:rPr>
          <w:sz w:val="22"/>
          <w:szCs w:val="22"/>
          <w:lang w:eastAsia="pl-PL"/>
        </w:rPr>
      </w:pPr>
      <w:r>
        <w:rPr>
          <w:sz w:val="22"/>
          <w:szCs w:val="22"/>
        </w:rPr>
        <w:t>Zamówienie niniejsze wykonywać będą następujące osoby:</w:t>
      </w:r>
    </w:p>
    <w:tbl>
      <w:tblPr>
        <w:tblW w:w="9870" w:type="dxa"/>
        <w:tblInd w:w="-5" w:type="dxa"/>
        <w:tblLayout w:type="fixed"/>
        <w:tblCellMar>
          <w:left w:w="70" w:type="dxa"/>
          <w:right w:w="70" w:type="dxa"/>
        </w:tblCellMar>
        <w:tblLook w:val="0000"/>
      </w:tblPr>
      <w:tblGrid>
        <w:gridCol w:w="670"/>
        <w:gridCol w:w="1380"/>
        <w:gridCol w:w="2750"/>
        <w:gridCol w:w="2530"/>
        <w:gridCol w:w="2540"/>
      </w:tblGrid>
      <w:tr w:rsidR="003A0AAB" w:rsidTr="000B4FDC">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Proponowana rola  w realizacji zamówienia</w:t>
            </w:r>
          </w:p>
          <w:p w:rsidR="003A0AAB" w:rsidRDefault="003A0AAB" w:rsidP="005421D9">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0E1F91" w:rsidRDefault="004A30AC" w:rsidP="000E1F91">
            <w:pPr>
              <w:jc w:val="center"/>
              <w:rPr>
                <w:rFonts w:ascii="Arial" w:hAnsi="Arial" w:cs="Arial"/>
                <w:sz w:val="22"/>
                <w:szCs w:val="22"/>
              </w:rPr>
            </w:pPr>
            <w:r>
              <w:rPr>
                <w:rFonts w:ascii="Arial" w:hAnsi="Arial" w:cs="Arial"/>
                <w:sz w:val="22"/>
                <w:szCs w:val="22"/>
              </w:rPr>
              <w:t>Wymagane uprawnienia/ Nr uprawnień/data/izba zawodowa</w:t>
            </w:r>
            <w:r w:rsidR="000E1F91">
              <w:rPr>
                <w:rFonts w:ascii="Arial" w:hAnsi="Arial" w:cs="Arial"/>
                <w:sz w:val="22"/>
                <w:szCs w:val="22"/>
              </w:rPr>
              <w:t>/ doświadczenie zawodowe</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pPr>
            <w:r>
              <w:rPr>
                <w:rFonts w:ascii="Arial" w:hAnsi="Arial" w:cs="Arial"/>
                <w:sz w:val="22"/>
                <w:szCs w:val="22"/>
              </w:rPr>
              <w:t>Informacja o podstawie do dysponowania osobą*</w:t>
            </w:r>
          </w:p>
        </w:tc>
      </w:tr>
      <w:tr w:rsidR="003A0AAB" w:rsidTr="000B4FDC">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0B4FDC">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0B4FDC">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bl>
    <w:p w:rsidR="003A0AAB" w:rsidRDefault="003A0AAB" w:rsidP="003A0AAB">
      <w:pPr>
        <w:rPr>
          <w:rFonts w:ascii="Arial" w:hAnsi="Arial" w:cs="Arial"/>
          <w:sz w:val="20"/>
          <w:szCs w:val="20"/>
        </w:rPr>
      </w:pPr>
    </w:p>
    <w:p w:rsidR="003A0AAB" w:rsidRDefault="003A0AAB" w:rsidP="003A0AAB">
      <w:r>
        <w:rPr>
          <w:rFonts w:ascii="Arial" w:hAnsi="Arial" w:cs="Arial"/>
          <w:sz w:val="20"/>
          <w:szCs w:val="20"/>
        </w:rPr>
        <w:t>* np. umowa o pracę, umowa cywilnoprawna, udostępnienie przez inny podmiot</w:t>
      </w:r>
    </w:p>
    <w:p w:rsidR="003A0AAB" w:rsidRDefault="003A0AAB" w:rsidP="003A0AAB">
      <w:pPr>
        <w:pStyle w:val="Tekstpodstawowy210"/>
      </w:pPr>
    </w:p>
    <w:p w:rsidR="003A0AAB" w:rsidRDefault="003A0AAB" w:rsidP="003A0AAB">
      <w:pPr>
        <w:jc w:val="center"/>
        <w:rPr>
          <w:rFonts w:ascii="Arial" w:hAnsi="Arial" w:cs="Arial"/>
          <w:b/>
        </w:rPr>
      </w:pPr>
      <w:r>
        <w:rPr>
          <w:rFonts w:ascii="Arial" w:hAnsi="Arial" w:cs="Arial"/>
          <w:b/>
          <w:bCs/>
        </w:rPr>
        <w:t>ORAZ,  ŻE:</w:t>
      </w:r>
    </w:p>
    <w:p w:rsidR="003A0AAB" w:rsidRDefault="003A0AAB" w:rsidP="003A0AAB">
      <w:pPr>
        <w:rPr>
          <w:rFonts w:ascii="Arial" w:hAnsi="Arial" w:cs="Arial"/>
          <w:b/>
        </w:rPr>
      </w:pPr>
    </w:p>
    <w:p w:rsidR="003A0AAB" w:rsidRDefault="003A0AAB" w:rsidP="003A0AAB">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FE3F57" w:rsidRDefault="00FE3F57" w:rsidP="00FE3F57">
      <w:pPr>
        <w:jc w:val="both"/>
        <w:rPr>
          <w:rFonts w:ascii="Arial" w:hAnsi="Arial"/>
          <w:b/>
          <w:sz w:val="22"/>
        </w:rPr>
      </w:pPr>
      <w:r>
        <w:rPr>
          <w:rFonts w:ascii="Arial" w:hAnsi="Arial"/>
          <w:b/>
          <w:sz w:val="22"/>
        </w:rPr>
        <w:t>PODPIS(Y):</w:t>
      </w:r>
    </w:p>
    <w:p w:rsidR="00FE3F57"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800"/>
        <w:gridCol w:w="1440"/>
      </w:tblGrid>
      <w:tr w:rsidR="00FE3F57" w:rsidTr="000B0180">
        <w:tc>
          <w:tcPr>
            <w:tcW w:w="540" w:type="dxa"/>
          </w:tcPr>
          <w:p w:rsidR="00FE3F57" w:rsidRDefault="00FE3F57" w:rsidP="000B0180">
            <w:pPr>
              <w:jc w:val="both"/>
              <w:rPr>
                <w:rFonts w:ascii="Arial" w:hAnsi="Arial"/>
                <w:b/>
                <w:sz w:val="20"/>
                <w:szCs w:val="20"/>
              </w:rPr>
            </w:pPr>
            <w:r>
              <w:rPr>
                <w:rFonts w:ascii="Arial" w:hAnsi="Arial"/>
                <w:b/>
                <w:sz w:val="20"/>
                <w:szCs w:val="20"/>
              </w:rPr>
              <w:t>l.p.</w:t>
            </w:r>
          </w:p>
        </w:tc>
        <w:tc>
          <w:tcPr>
            <w:tcW w:w="1800" w:type="dxa"/>
          </w:tcPr>
          <w:p w:rsidR="00FE3F57" w:rsidRDefault="00FE3F57" w:rsidP="000B0180">
            <w:pPr>
              <w:jc w:val="center"/>
              <w:rPr>
                <w:rFonts w:ascii="Arial" w:hAnsi="Arial"/>
                <w:b/>
                <w:sz w:val="20"/>
                <w:szCs w:val="20"/>
              </w:rPr>
            </w:pPr>
            <w:r>
              <w:rPr>
                <w:rFonts w:ascii="Arial" w:hAnsi="Arial"/>
                <w:b/>
                <w:sz w:val="20"/>
                <w:szCs w:val="20"/>
              </w:rPr>
              <w:t>Nazwa(y) Wykonawcy(ów)</w:t>
            </w:r>
          </w:p>
        </w:tc>
        <w:tc>
          <w:tcPr>
            <w:tcW w:w="2700" w:type="dxa"/>
          </w:tcPr>
          <w:p w:rsidR="00FE3F57" w:rsidRDefault="00FE3F57" w:rsidP="000B0180">
            <w:pPr>
              <w:jc w:val="center"/>
              <w:rPr>
                <w:rFonts w:ascii="Arial" w:hAnsi="Arial"/>
                <w:b/>
                <w:sz w:val="20"/>
                <w:szCs w:val="20"/>
              </w:rPr>
            </w:pPr>
            <w:r>
              <w:rPr>
                <w:rFonts w:ascii="Arial" w:hAnsi="Arial"/>
                <w:b/>
                <w:sz w:val="20"/>
                <w:szCs w:val="20"/>
              </w:rPr>
              <w:t>Nazwisko i imię osoby (osób)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2520" w:type="dxa"/>
          </w:tcPr>
          <w:p w:rsidR="00FE3F57" w:rsidRDefault="00FE3F57" w:rsidP="000B0180">
            <w:pPr>
              <w:jc w:val="both"/>
              <w:rPr>
                <w:rFonts w:ascii="Arial" w:hAnsi="Arial"/>
                <w:b/>
                <w:sz w:val="20"/>
                <w:szCs w:val="20"/>
              </w:rPr>
            </w:pPr>
            <w:r>
              <w:rPr>
                <w:rFonts w:ascii="Arial" w:hAnsi="Arial"/>
                <w:b/>
                <w:sz w:val="20"/>
                <w:szCs w:val="20"/>
              </w:rPr>
              <w:t>Podpis(y) osoby(osób)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1800" w:type="dxa"/>
          </w:tcPr>
          <w:p w:rsidR="00FE3F57" w:rsidRDefault="00FE3F57" w:rsidP="000B0180">
            <w:pPr>
              <w:jc w:val="center"/>
              <w:rPr>
                <w:rFonts w:ascii="Arial" w:hAnsi="Arial"/>
                <w:b/>
                <w:sz w:val="20"/>
                <w:szCs w:val="20"/>
              </w:rPr>
            </w:pPr>
            <w:r>
              <w:rPr>
                <w:rFonts w:ascii="Arial" w:hAnsi="Arial"/>
                <w:b/>
                <w:sz w:val="20"/>
                <w:szCs w:val="20"/>
              </w:rPr>
              <w:t xml:space="preserve">Pieczęć(cie) Wykonawcy(ów) </w:t>
            </w:r>
          </w:p>
        </w:tc>
        <w:tc>
          <w:tcPr>
            <w:tcW w:w="1440" w:type="dxa"/>
          </w:tcPr>
          <w:p w:rsidR="00FE3F57" w:rsidRDefault="00FE3F57" w:rsidP="000B0180">
            <w:pPr>
              <w:jc w:val="center"/>
              <w:rPr>
                <w:rFonts w:ascii="Arial" w:hAnsi="Arial"/>
                <w:b/>
                <w:sz w:val="20"/>
                <w:szCs w:val="20"/>
              </w:rPr>
            </w:pPr>
            <w:r>
              <w:rPr>
                <w:rFonts w:ascii="Arial" w:hAnsi="Arial"/>
                <w:b/>
                <w:sz w:val="20"/>
                <w:szCs w:val="20"/>
              </w:rPr>
              <w:t xml:space="preserve">Miejscowość </w:t>
            </w:r>
          </w:p>
          <w:p w:rsidR="00FE3F57" w:rsidRDefault="00FE3F57" w:rsidP="000B0180">
            <w:pPr>
              <w:jc w:val="center"/>
              <w:rPr>
                <w:rFonts w:ascii="Arial" w:hAnsi="Arial"/>
                <w:b/>
                <w:sz w:val="20"/>
                <w:szCs w:val="20"/>
              </w:rPr>
            </w:pPr>
            <w:r>
              <w:rPr>
                <w:rFonts w:ascii="Arial" w:hAnsi="Arial"/>
                <w:b/>
                <w:sz w:val="20"/>
                <w:szCs w:val="20"/>
              </w:rPr>
              <w:t>i  data</w:t>
            </w: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ind w:firstLine="708"/>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bl>
    <w:p w:rsidR="003A0AAB" w:rsidRPr="00CF639F" w:rsidRDefault="003A0AAB" w:rsidP="003A0AAB">
      <w:pPr>
        <w:pStyle w:val="Style55"/>
        <w:widowControl/>
        <w:spacing w:before="5" w:line="240" w:lineRule="auto"/>
        <w:rPr>
          <w:rStyle w:val="FontStyle131"/>
          <w:rFonts w:ascii="Arial" w:hAnsi="Arial" w:cs="Arial"/>
          <w:sz w:val="22"/>
          <w:szCs w:val="22"/>
        </w:rPr>
      </w:pPr>
    </w:p>
    <w:p w:rsidR="00FE3F57" w:rsidRDefault="00896631" w:rsidP="00FE3F57">
      <w:pPr>
        <w:pageBreakBefore/>
        <w:jc w:val="both"/>
        <w:rPr>
          <w:rFonts w:ascii="Arial" w:hAnsi="Arial" w:cs="Arial"/>
          <w:b/>
          <w:color w:val="000000"/>
        </w:rPr>
      </w:pPr>
      <w:r>
        <w:rPr>
          <w:rFonts w:ascii="Arial" w:hAnsi="Arial" w:cs="Arial"/>
          <w:b/>
          <w:color w:val="000000"/>
          <w:sz w:val="28"/>
        </w:rPr>
        <w:lastRenderedPageBreak/>
        <w:t>Załącznik nr 7</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FC2C3E" w:rsidRPr="00FC2C3E" w:rsidRDefault="00FE3F57" w:rsidP="00FC2C3E">
      <w:pPr>
        <w:pStyle w:val="Standard"/>
        <w:jc w:val="center"/>
        <w:rPr>
          <w:rFonts w:ascii="Arial" w:hAnsi="Arial" w:cs="Arial"/>
          <w:b/>
          <w:sz w:val="36"/>
          <w:szCs w:val="36"/>
          <w:lang w:eastAsia="pl-PL" w:bidi="pl-PL"/>
        </w:rPr>
      </w:pPr>
      <w:r w:rsidRPr="005A56F2">
        <w:rPr>
          <w:rFonts w:ascii="Arial" w:hAnsi="Arial" w:cs="Arial"/>
          <w:b/>
          <w:color w:val="000000"/>
          <w:sz w:val="28"/>
        </w:rPr>
        <w:t xml:space="preserve">Nazwa zamówienia: </w:t>
      </w:r>
      <w:r w:rsidR="00FC2C3E" w:rsidRPr="00FC2C3E">
        <w:rPr>
          <w:rFonts w:ascii="Arial" w:hAnsi="Arial" w:cs="Arial"/>
          <w:b/>
          <w:sz w:val="36"/>
          <w:szCs w:val="36"/>
          <w:lang w:eastAsia="pl-PL" w:bidi="pl-PL"/>
        </w:rPr>
        <w:t>„</w:t>
      </w:r>
      <w:r w:rsidR="00FC2C3E" w:rsidRPr="00FC2C3E">
        <w:rPr>
          <w:rFonts w:ascii="Arial" w:hAnsi="Arial" w:cs="Arial"/>
          <w:b/>
          <w:sz w:val="36"/>
          <w:szCs w:val="36"/>
        </w:rPr>
        <w:t>Budowa i przebudowa ścieżki rowerowej w miejscowości Łęknica</w:t>
      </w:r>
      <w:r w:rsidR="00FC2C3E" w:rsidRPr="00FC2C3E">
        <w:rPr>
          <w:rFonts w:ascii="Arial" w:hAnsi="Arial" w:cs="Arial"/>
          <w:b/>
          <w:sz w:val="36"/>
          <w:szCs w:val="36"/>
          <w:lang w:eastAsia="pl-PL" w:bidi="pl-PL"/>
        </w:rPr>
        <w:t>”</w:t>
      </w:r>
    </w:p>
    <w:p w:rsidR="000B4FDC" w:rsidRPr="000B4FDC" w:rsidRDefault="000B4FDC" w:rsidP="000B4FDC">
      <w:pPr>
        <w:pStyle w:val="Standard"/>
        <w:jc w:val="center"/>
        <w:rPr>
          <w:rFonts w:ascii="Arial" w:hAnsi="Arial" w:cs="Arial"/>
          <w:b/>
          <w:sz w:val="32"/>
          <w:szCs w:val="32"/>
          <w:lang w:eastAsia="pl-PL" w:bidi="pl-PL"/>
        </w:rPr>
      </w:pPr>
    </w:p>
    <w:p w:rsidR="00FE3F57" w:rsidRDefault="00FE3F57" w:rsidP="000B4FD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FE3F57" w:rsidRPr="008B5AB8" w:rsidRDefault="00FC2C3E" w:rsidP="00123A96">
            <w:pPr>
              <w:rPr>
                <w:rFonts w:ascii="Arial" w:hAnsi="Arial" w:cs="Arial"/>
                <w:b/>
              </w:rPr>
            </w:pPr>
            <w:r w:rsidRPr="004B6824">
              <w:rPr>
                <w:rFonts w:ascii="Arial" w:hAnsi="Arial" w:cs="Arial"/>
                <w:b/>
                <w:i/>
              </w:rPr>
              <w:t>RGN.271.</w:t>
            </w:r>
            <w:r w:rsidR="00123A96" w:rsidRPr="004B6824">
              <w:rPr>
                <w:rFonts w:ascii="Arial" w:hAnsi="Arial" w:cs="Arial"/>
                <w:b/>
                <w:i/>
              </w:rPr>
              <w:t>8</w:t>
            </w:r>
            <w:r w:rsidR="0075514E" w:rsidRPr="004B6824">
              <w:rPr>
                <w:rFonts w:ascii="Arial" w:hAnsi="Arial" w:cs="Arial"/>
                <w:b/>
                <w:i/>
              </w:rPr>
              <w:t>.2018</w:t>
            </w:r>
            <w:r w:rsidR="0075514E" w:rsidRPr="004B6824" w:rsidDel="0075514E">
              <w:rPr>
                <w:rFonts w:ascii="Arial" w:hAnsi="Arial" w:cs="Arial"/>
                <w:b/>
                <w:i/>
              </w:rPr>
              <w:t xml:space="preserve"> </w:t>
            </w:r>
          </w:p>
        </w:tc>
      </w:tr>
    </w:tbl>
    <w:p w:rsidR="004D58B0" w:rsidRPr="00E75480" w:rsidRDefault="004D58B0" w:rsidP="00E75480">
      <w:pPr>
        <w:rPr>
          <w:rFonts w:ascii="Arial" w:hAnsi="Arial" w:cs="Arial"/>
          <w:b/>
        </w:rPr>
      </w:pPr>
    </w:p>
    <w:p w:rsidR="004D58B0" w:rsidRDefault="004D58B0" w:rsidP="00E75480">
      <w:pPr>
        <w:rPr>
          <w:rFonts w:ascii="Arial" w:hAnsi="Arial" w:cs="Arial"/>
          <w:b/>
        </w:rPr>
      </w:pPr>
      <w:r w:rsidRPr="00E75480">
        <w:rPr>
          <w:rFonts w:ascii="Arial" w:hAnsi="Arial" w:cs="Arial"/>
          <w:b/>
        </w:rPr>
        <w:t>ZAMAWIAJĄCY:</w:t>
      </w:r>
    </w:p>
    <w:p w:rsidR="000B4FDC" w:rsidRPr="00E75480" w:rsidRDefault="000B4FDC" w:rsidP="00E75480">
      <w:pPr>
        <w:rPr>
          <w:rFonts w:ascii="Arial" w:hAnsi="Arial" w:cs="Arial"/>
          <w:b/>
        </w:rPr>
      </w:pPr>
    </w:p>
    <w:p w:rsidR="00A75909" w:rsidRPr="00A75909" w:rsidRDefault="00A75909" w:rsidP="00A75909">
      <w:pPr>
        <w:suppressAutoHyphens w:val="0"/>
        <w:rPr>
          <w:rFonts w:ascii="Arial" w:hAnsi="Arial" w:cs="Arial"/>
          <w:b/>
          <w:lang w:eastAsia="pl-PL"/>
        </w:rPr>
      </w:pPr>
      <w:r w:rsidRPr="00A75909">
        <w:rPr>
          <w:rFonts w:ascii="Arial" w:hAnsi="Arial" w:cs="Arial"/>
          <w:b/>
          <w:bCs/>
          <w:lang w:eastAsia="pl-PL"/>
        </w:rPr>
        <w:t>GMINA ŁĘKNICA</w:t>
      </w:r>
      <w:r w:rsidRPr="00A75909">
        <w:rPr>
          <w:rFonts w:ascii="Arial" w:hAnsi="Arial" w:cs="Arial"/>
          <w:b/>
          <w:lang w:eastAsia="pl-PL"/>
        </w:rPr>
        <w:t xml:space="preserve"> </w:t>
      </w:r>
    </w:p>
    <w:p w:rsidR="00A75909" w:rsidRDefault="00A75909" w:rsidP="00A75909">
      <w:pPr>
        <w:rPr>
          <w:rFonts w:ascii="Arial" w:hAnsi="Arial" w:cs="Arial"/>
          <w:b/>
          <w:lang w:eastAsia="pl-PL"/>
        </w:rPr>
      </w:pPr>
      <w:r w:rsidRPr="00A75909">
        <w:rPr>
          <w:rFonts w:ascii="Arial" w:hAnsi="Arial" w:cs="Arial"/>
          <w:b/>
          <w:lang w:eastAsia="pl-PL"/>
        </w:rPr>
        <w:t>ul. Żurawska 1</w:t>
      </w:r>
      <w:r w:rsidRPr="00A75909">
        <w:rPr>
          <w:rFonts w:ascii="Arial" w:hAnsi="Arial" w:cs="Arial"/>
          <w:b/>
          <w:lang w:eastAsia="pl-PL"/>
        </w:rPr>
        <w:br/>
        <w:t>68-208 Łęknica</w:t>
      </w: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sectPr w:rsidR="004D58B0" w:rsidSect="00ED4E98">
      <w:headerReference w:type="default" r:id="rId8"/>
      <w:footerReference w:type="default" r:id="rId9"/>
      <w:type w:val="continuous"/>
      <w:pgSz w:w="11906" w:h="16838"/>
      <w:pgMar w:top="1416" w:right="1102" w:bottom="1440"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F2E" w:rsidRDefault="00964F2E">
      <w:r>
        <w:separator/>
      </w:r>
    </w:p>
  </w:endnote>
  <w:endnote w:type="continuationSeparator" w:id="0">
    <w:p w:rsidR="00964F2E" w:rsidRDefault="00964F2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DB7D3F" w:rsidRDefault="00C026ED">
        <w:pPr>
          <w:pStyle w:val="Stopka"/>
          <w:jc w:val="right"/>
        </w:pPr>
        <w:fldSimple w:instr=" PAGE   \* MERGEFORMAT ">
          <w:r w:rsidR="00477654">
            <w:rPr>
              <w:noProof/>
            </w:rPr>
            <w:t>15</w:t>
          </w:r>
        </w:fldSimple>
      </w:p>
    </w:sdtContent>
  </w:sdt>
  <w:p w:rsidR="00DB7D3F" w:rsidRDefault="00DB7D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F2E" w:rsidRDefault="00964F2E">
      <w:r>
        <w:separator/>
      </w:r>
    </w:p>
  </w:footnote>
  <w:footnote w:type="continuationSeparator" w:id="0">
    <w:p w:rsidR="00964F2E" w:rsidRDefault="00964F2E">
      <w:r>
        <w:continuationSeparator/>
      </w:r>
    </w:p>
  </w:footnote>
  <w:footnote w:id="1">
    <w:p w:rsidR="00DB7D3F" w:rsidRDefault="00DB7D3F" w:rsidP="00701432">
      <w:pPr>
        <w:pStyle w:val="Tekstprzypisudolnego"/>
      </w:pPr>
      <w:r>
        <w:rPr>
          <w:rStyle w:val="Odwoanieprzypisudolnego"/>
        </w:rPr>
        <w:footnoteRef/>
      </w:r>
      <w:r>
        <w:t xml:space="preserve"> Wykonawca modeluje tabelę poniżej w zależności od swego składu.</w:t>
      </w:r>
    </w:p>
  </w:footnote>
  <w:footnote w:id="2">
    <w:p w:rsidR="00DB7D3F" w:rsidRPr="00710371" w:rsidRDefault="00DB7D3F"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DB7D3F" w:rsidRPr="00B31720" w:rsidRDefault="00DB7D3F" w:rsidP="00B31720">
      <w:pPr>
        <w:pStyle w:val="Tekstprzypisudolnego"/>
        <w:jc w:val="both"/>
      </w:pPr>
      <w:r w:rsidRPr="00B31720">
        <w:rPr>
          <w:rStyle w:val="Znakiprzypiswdolnych"/>
        </w:rPr>
        <w:footnoteRef/>
      </w:r>
      <w:r w:rsidRPr="00B31720">
        <w:tab/>
        <w:t xml:space="preserve"> Jeżeli Wykonawca należy do grupy kapitałowej wraz z oświadczeniem składa listę tych podmiotów. Wraz ze złożeniem oświadczenia, wykonawca może przedstawić dowody, że powiązania z innym wykonawcą nie prowadzą do zakłócenia konkurencji w postępowaniu o udzielenie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3F" w:rsidRDefault="00C026ED">
    <w:pPr>
      <w:pStyle w:val="Nagwek"/>
      <w:pBdr>
        <w:bottom w:val="single" w:sz="4" w:space="3" w:color="000000"/>
      </w:pBdr>
      <w:tabs>
        <w:tab w:val="clear" w:pos="9072"/>
        <w:tab w:val="right" w:pos="9540"/>
      </w:tabs>
      <w:ind w:right="252"/>
    </w:pPr>
    <w:r>
      <w:rPr>
        <w:noProof/>
        <w:lang w:eastAsia="pl-PL"/>
      </w:rPr>
      <w:pict>
        <v:shapetype id="_x0000_t202" coordsize="21600,21600" o:spt="202" path="m,l,21600r21600,l21600,xe">
          <v:stroke joinstyle="miter"/>
          <v:path gradientshapeok="t" o:connecttype="rect"/>
        </v:shapetype>
        <v:shape id="Text Box 6" o:spid="_x0000_s2049" type="#_x0000_t202" style="position:absolute;margin-left:94.8pt;margin-top:.05pt;width:445.15pt;height:27.5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DB7D3F" w:rsidRDefault="00DB7D3F"/>
            </w:txbxContent>
          </v:textbox>
          <w10:wrap type="square" side="largest" anchorx="page"/>
        </v:shape>
      </w:pict>
    </w:r>
    <w:r w:rsidR="00DB7D3F">
      <w:rPr>
        <w:i/>
      </w:rPr>
      <w:t>Część I SIWZ – Instrukcja dla Wykonawców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47CE1B9A"/>
    <w:name w:val="WW8Num106"/>
    <w:lvl w:ilvl="0">
      <w:start w:val="23"/>
      <w:numFmt w:val="decimal"/>
      <w:lvlText w:val="%1)"/>
      <w:lvlJc w:val="left"/>
      <w:pPr>
        <w:tabs>
          <w:tab w:val="num" w:pos="389"/>
        </w:tabs>
        <w:ind w:left="0" w:firstLine="0"/>
      </w:pPr>
      <w:rPr>
        <w:rFonts w:ascii="Arial Unicode MS" w:eastAsia="Arial Unicode MS" w:hAnsi="Arial Unicode MS" w:cs="Arial Unicode MS" w:hint="default"/>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000072"/>
    <w:multiLevelType w:val="singleLevel"/>
    <w:tmpl w:val="00000072"/>
    <w:lvl w:ilvl="0">
      <w:start w:val="1"/>
      <w:numFmt w:val="lowerLetter"/>
      <w:lvlText w:val="%1)"/>
      <w:lvlJc w:val="left"/>
      <w:pPr>
        <w:tabs>
          <w:tab w:val="num" w:pos="398"/>
        </w:tabs>
        <w:ind w:left="0" w:firstLine="0"/>
      </w:pPr>
      <w:rPr>
        <w:rFonts w:ascii="Arial Unicode MS" w:eastAsia="Arial Unicode MS" w:hAnsi="Arial Unicode MS" w:cs="Arial Unicode MS"/>
        <w:sz w:val="24"/>
        <w:szCs w:val="24"/>
      </w:rPr>
    </w:lvl>
  </w:abstractNum>
  <w:abstractNum w:abstractNumId="112">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3">
    <w:nsid w:val="00AE3E64"/>
    <w:multiLevelType w:val="hybridMultilevel"/>
    <w:tmpl w:val="86B8BB8E"/>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5">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7">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0">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1">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4">
    <w:nsid w:val="0A5B6AD6"/>
    <w:multiLevelType w:val="hybridMultilevel"/>
    <w:tmpl w:val="1E90D22C"/>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6">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0">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1">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3">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5">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36">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7">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8">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1">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2">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3">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44">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5">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7">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48">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0">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1">
    <w:nsid w:val="276164F7"/>
    <w:multiLevelType w:val="multilevel"/>
    <w:tmpl w:val="8F52DA02"/>
    <w:numStyleLink w:val="a--21"/>
  </w:abstractNum>
  <w:abstractNum w:abstractNumId="152">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3">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298473E7"/>
    <w:multiLevelType w:val="hybridMultilevel"/>
    <w:tmpl w:val="8A485442"/>
    <w:lvl w:ilvl="0" w:tplc="E6F87052">
      <w:start w:val="1"/>
      <w:numFmt w:val="lowerLetter"/>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56">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57">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58">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59">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0">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1">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3">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4">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3D3E4033"/>
    <w:multiLevelType w:val="hybridMultilevel"/>
    <w:tmpl w:val="35A6A1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7">
    <w:nsid w:val="413B44F5"/>
    <w:multiLevelType w:val="hybridMultilevel"/>
    <w:tmpl w:val="82043490"/>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69">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1">
    <w:nsid w:val="44507542"/>
    <w:multiLevelType w:val="hybridMultilevel"/>
    <w:tmpl w:val="8A0C8C04"/>
    <w:lvl w:ilvl="0" w:tplc="35765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73">
    <w:nsid w:val="45BF7CE4"/>
    <w:multiLevelType w:val="hybridMultilevel"/>
    <w:tmpl w:val="B470C75C"/>
    <w:lvl w:ilvl="0" w:tplc="5ED822D6">
      <w:start w:val="1"/>
      <w:numFmt w:val="decimal"/>
      <w:lvlText w:val="%1)"/>
      <w:lvlJc w:val="left"/>
      <w:pPr>
        <w:ind w:left="1080" w:hanging="360"/>
      </w:pPr>
      <w:rPr>
        <w:rFonts w:eastAsia="Times New Roman" w:hint="default"/>
        <w:b w:val="0"/>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75">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7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7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80">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1">
    <w:nsid w:val="4FDA31CF"/>
    <w:multiLevelType w:val="multilevel"/>
    <w:tmpl w:val="BC1280A8"/>
    <w:lvl w:ilvl="0">
      <w:start w:val="1"/>
      <w:numFmt w:val="decimal"/>
      <w:lvlText w:val="%1."/>
      <w:legacy w:legacy="1" w:legacySpace="0" w:legacyIndent="346"/>
      <w:lvlJc w:val="left"/>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3">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84">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85">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86">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87">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8">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89">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191">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3">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194">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195">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19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9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9">
    <w:nsid w:val="644568E3"/>
    <w:multiLevelType w:val="hybridMultilevel"/>
    <w:tmpl w:val="46E07BF8"/>
    <w:lvl w:ilvl="0" w:tplc="57281988">
      <w:start w:val="1"/>
      <w:numFmt w:val="lowerLetter"/>
      <w:lvlText w:val="%1)"/>
      <w:lvlJc w:val="left"/>
      <w:pPr>
        <w:tabs>
          <w:tab w:val="num" w:pos="731"/>
        </w:tabs>
        <w:ind w:left="731"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0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61A32EA"/>
    <w:multiLevelType w:val="hybridMultilevel"/>
    <w:tmpl w:val="BB52DD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05">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6">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07">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08">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9">
    <w:nsid w:val="6B155D2D"/>
    <w:multiLevelType w:val="singleLevel"/>
    <w:tmpl w:val="BB0E9CD6"/>
    <w:lvl w:ilvl="0">
      <w:start w:val="4"/>
      <w:numFmt w:val="decimal"/>
      <w:lvlText w:val="%1."/>
      <w:legacy w:legacy="1" w:legacySpace="0" w:legacyIndent="346"/>
      <w:lvlJc w:val="left"/>
      <w:rPr>
        <w:rFonts w:ascii="Times New Roman" w:hAnsi="Times New Roman" w:cs="Times New Roman" w:hint="default"/>
      </w:rPr>
    </w:lvl>
  </w:abstractNum>
  <w:abstractNum w:abstractNumId="210">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1">
    <w:nsid w:val="6D13479F"/>
    <w:multiLevelType w:val="singleLevel"/>
    <w:tmpl w:val="5E94D390"/>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212">
    <w:nsid w:val="6D3E22EB"/>
    <w:multiLevelType w:val="hybridMultilevel"/>
    <w:tmpl w:val="FCE81682"/>
    <w:lvl w:ilvl="0" w:tplc="0F36F7D6">
      <w:start w:val="1"/>
      <w:numFmt w:val="bullet"/>
      <w:lvlText w:val=""/>
      <w:lvlJc w:val="left"/>
      <w:pPr>
        <w:ind w:left="720" w:hanging="360"/>
      </w:pPr>
      <w:rPr>
        <w:rFonts w:ascii="Symbol" w:hAnsi="Symbol" w:hint="default"/>
        <w:sz w:val="24"/>
        <w:szCs w:val="24"/>
      </w:rPr>
    </w:lvl>
    <w:lvl w:ilvl="1" w:tplc="5A1C5D9C" w:tentative="1">
      <w:start w:val="1"/>
      <w:numFmt w:val="bullet"/>
      <w:lvlText w:val="o"/>
      <w:lvlJc w:val="left"/>
      <w:pPr>
        <w:ind w:left="1440" w:hanging="360"/>
      </w:pPr>
      <w:rPr>
        <w:rFonts w:ascii="Courier New" w:hAnsi="Courier New" w:cs="Courier New" w:hint="default"/>
      </w:rPr>
    </w:lvl>
    <w:lvl w:ilvl="2" w:tplc="AB00BA20" w:tentative="1">
      <w:start w:val="1"/>
      <w:numFmt w:val="bullet"/>
      <w:lvlText w:val=""/>
      <w:lvlJc w:val="left"/>
      <w:pPr>
        <w:ind w:left="2160" w:hanging="360"/>
      </w:pPr>
      <w:rPr>
        <w:rFonts w:ascii="Wingdings" w:hAnsi="Wingdings" w:hint="default"/>
      </w:rPr>
    </w:lvl>
    <w:lvl w:ilvl="3" w:tplc="E898AD84" w:tentative="1">
      <w:start w:val="1"/>
      <w:numFmt w:val="bullet"/>
      <w:lvlText w:val=""/>
      <w:lvlJc w:val="left"/>
      <w:pPr>
        <w:ind w:left="2880" w:hanging="360"/>
      </w:pPr>
      <w:rPr>
        <w:rFonts w:ascii="Symbol" w:hAnsi="Symbol" w:hint="default"/>
      </w:rPr>
    </w:lvl>
    <w:lvl w:ilvl="4" w:tplc="1C9E451A" w:tentative="1">
      <w:start w:val="1"/>
      <w:numFmt w:val="bullet"/>
      <w:lvlText w:val="o"/>
      <w:lvlJc w:val="left"/>
      <w:pPr>
        <w:ind w:left="3600" w:hanging="360"/>
      </w:pPr>
      <w:rPr>
        <w:rFonts w:ascii="Courier New" w:hAnsi="Courier New" w:cs="Courier New" w:hint="default"/>
      </w:rPr>
    </w:lvl>
    <w:lvl w:ilvl="5" w:tplc="712E9272" w:tentative="1">
      <w:start w:val="1"/>
      <w:numFmt w:val="bullet"/>
      <w:lvlText w:val=""/>
      <w:lvlJc w:val="left"/>
      <w:pPr>
        <w:ind w:left="4320" w:hanging="360"/>
      </w:pPr>
      <w:rPr>
        <w:rFonts w:ascii="Wingdings" w:hAnsi="Wingdings" w:hint="default"/>
      </w:rPr>
    </w:lvl>
    <w:lvl w:ilvl="6" w:tplc="965A8A7E" w:tentative="1">
      <w:start w:val="1"/>
      <w:numFmt w:val="bullet"/>
      <w:lvlText w:val=""/>
      <w:lvlJc w:val="left"/>
      <w:pPr>
        <w:ind w:left="5040" w:hanging="360"/>
      </w:pPr>
      <w:rPr>
        <w:rFonts w:ascii="Symbol" w:hAnsi="Symbol" w:hint="default"/>
      </w:rPr>
    </w:lvl>
    <w:lvl w:ilvl="7" w:tplc="780262C6" w:tentative="1">
      <w:start w:val="1"/>
      <w:numFmt w:val="bullet"/>
      <w:lvlText w:val="o"/>
      <w:lvlJc w:val="left"/>
      <w:pPr>
        <w:ind w:left="5760" w:hanging="360"/>
      </w:pPr>
      <w:rPr>
        <w:rFonts w:ascii="Courier New" w:hAnsi="Courier New" w:cs="Courier New" w:hint="default"/>
      </w:rPr>
    </w:lvl>
    <w:lvl w:ilvl="8" w:tplc="D486C62A" w:tentative="1">
      <w:start w:val="1"/>
      <w:numFmt w:val="bullet"/>
      <w:lvlText w:val=""/>
      <w:lvlJc w:val="left"/>
      <w:pPr>
        <w:ind w:left="6480" w:hanging="360"/>
      </w:pPr>
      <w:rPr>
        <w:rFonts w:ascii="Wingdings" w:hAnsi="Wingdings" w:hint="default"/>
      </w:rPr>
    </w:lvl>
  </w:abstractNum>
  <w:abstractNum w:abstractNumId="213">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14">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5">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6">
    <w:nsid w:val="6EE63DE2"/>
    <w:multiLevelType w:val="hybridMultilevel"/>
    <w:tmpl w:val="E732FA3A"/>
    <w:lvl w:ilvl="0" w:tplc="193C91F4">
      <w:start w:val="1"/>
      <w:numFmt w:val="bullet"/>
      <w:lvlText w:val=""/>
      <w:lvlJc w:val="left"/>
      <w:pPr>
        <w:tabs>
          <w:tab w:val="num" w:pos="2214"/>
        </w:tabs>
        <w:ind w:left="2214" w:hanging="360"/>
      </w:pPr>
      <w:rPr>
        <w:rFonts w:ascii="Symbol" w:hAnsi="Symbol" w:hint="default"/>
        <w:sz w:val="24"/>
        <w:szCs w:val="24"/>
      </w:rPr>
    </w:lvl>
    <w:lvl w:ilvl="1" w:tplc="193C91F4">
      <w:start w:val="1"/>
      <w:numFmt w:val="bullet"/>
      <w:lvlText w:val=""/>
      <w:lvlJc w:val="left"/>
      <w:pPr>
        <w:tabs>
          <w:tab w:val="num" w:pos="2214"/>
        </w:tabs>
        <w:ind w:left="2214" w:hanging="360"/>
      </w:pPr>
      <w:rPr>
        <w:rFonts w:ascii="Symbol" w:hAnsi="Symbol" w:hint="default"/>
        <w:sz w:val="24"/>
        <w:szCs w:val="24"/>
      </w:rPr>
    </w:lvl>
    <w:lvl w:ilvl="2" w:tplc="429A6176">
      <w:start w:val="5"/>
      <w:numFmt w:val="bullet"/>
      <w:lvlText w:val=""/>
      <w:lvlJc w:val="left"/>
      <w:pPr>
        <w:ind w:left="2934" w:hanging="360"/>
      </w:pPr>
      <w:rPr>
        <w:rFonts w:ascii="Symbol" w:eastAsia="Times New Roman" w:hAnsi="Symbol" w:cs="Tahoma"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217">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8">
    <w:nsid w:val="714B1D2E"/>
    <w:multiLevelType w:val="hybridMultilevel"/>
    <w:tmpl w:val="24A6436E"/>
    <w:lvl w:ilvl="0" w:tplc="00000038">
      <w:start w:val="2"/>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75DD623A"/>
    <w:multiLevelType w:val="hybridMultilevel"/>
    <w:tmpl w:val="D0A256C2"/>
    <w:lvl w:ilvl="0" w:tplc="FFFFFFFF">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0">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21">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2">
    <w:nsid w:val="7791423C"/>
    <w:multiLevelType w:val="hybridMultilevel"/>
    <w:tmpl w:val="683E78AE"/>
    <w:lvl w:ilvl="0" w:tplc="ABF43EC4">
      <w:start w:val="1"/>
      <w:numFmt w:val="bullet"/>
      <w:lvlText w:val=""/>
      <w:lvlJc w:val="left"/>
      <w:pPr>
        <w:ind w:left="720" w:hanging="360"/>
      </w:pPr>
      <w:rPr>
        <w:rFonts w:ascii="Symbol" w:hAnsi="Symbol" w:hint="default"/>
        <w:sz w:val="24"/>
        <w:szCs w:val="24"/>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3">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24">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25">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26">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7">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29">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30">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7D8B1474"/>
    <w:multiLevelType w:val="singleLevel"/>
    <w:tmpl w:val="D2FCC4F8"/>
    <w:lvl w:ilvl="0">
      <w:start w:val="3"/>
      <w:numFmt w:val="decimal"/>
      <w:lvlText w:val="%1."/>
      <w:legacy w:legacy="1" w:legacySpace="0" w:legacyIndent="346"/>
      <w:lvlJc w:val="left"/>
      <w:rPr>
        <w:rFonts w:ascii="Times New Roman" w:hAnsi="Times New Roman" w:cs="Times New Roman" w:hint="default"/>
      </w:rPr>
    </w:lvl>
  </w:abstractNum>
  <w:abstractNum w:abstractNumId="232">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33">
    <w:nsid w:val="7E1E2A52"/>
    <w:multiLevelType w:val="hybridMultilevel"/>
    <w:tmpl w:val="8372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5">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6">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84"/>
  </w:num>
  <w:num w:numId="12">
    <w:abstractNumId w:val="186"/>
  </w:num>
  <w:num w:numId="13">
    <w:abstractNumId w:val="234"/>
  </w:num>
  <w:num w:numId="14">
    <w:abstractNumId w:val="122"/>
  </w:num>
  <w:num w:numId="15">
    <w:abstractNumId w:val="121"/>
  </w:num>
  <w:num w:numId="16">
    <w:abstractNumId w:val="166"/>
  </w:num>
  <w:num w:numId="17">
    <w:abstractNumId w:val="214"/>
  </w:num>
  <w:num w:numId="18">
    <w:abstractNumId w:val="115"/>
  </w:num>
  <w:num w:numId="19">
    <w:abstractNumId w:val="142"/>
  </w:num>
  <w:num w:numId="20">
    <w:abstractNumId w:val="185"/>
  </w:num>
  <w:num w:numId="21">
    <w:abstractNumId w:val="185"/>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59"/>
  </w:num>
  <w:num w:numId="23">
    <w:abstractNumId w:val="159"/>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46"/>
  </w:num>
  <w:num w:numId="25">
    <w:abstractNumId w:val="136"/>
  </w:num>
  <w:num w:numId="26">
    <w:abstractNumId w:val="198"/>
  </w:num>
  <w:num w:numId="27">
    <w:abstractNumId w:val="125"/>
  </w:num>
  <w:num w:numId="28">
    <w:abstractNumId w:val="152"/>
  </w:num>
  <w:num w:numId="29">
    <w:abstractNumId w:val="180"/>
  </w:num>
  <w:num w:numId="30">
    <w:abstractNumId w:val="189"/>
  </w:num>
  <w:num w:numId="31">
    <w:abstractNumId w:val="161"/>
  </w:num>
  <w:num w:numId="32">
    <w:abstractNumId w:val="228"/>
  </w:num>
  <w:num w:numId="33">
    <w:abstractNumId w:val="120"/>
  </w:num>
  <w:num w:numId="34">
    <w:abstractNumId w:val="138"/>
  </w:num>
  <w:num w:numId="35">
    <w:abstractNumId w:val="176"/>
  </w:num>
  <w:num w:numId="36">
    <w:abstractNumId w:val="191"/>
  </w:num>
  <w:num w:numId="37">
    <w:abstractNumId w:val="235"/>
  </w:num>
  <w:num w:numId="38">
    <w:abstractNumId w:val="187"/>
  </w:num>
  <w:num w:numId="39">
    <w:abstractNumId w:val="118"/>
  </w:num>
  <w:num w:numId="40">
    <w:abstractNumId w:val="208"/>
  </w:num>
  <w:num w:numId="41">
    <w:abstractNumId w:val="215"/>
  </w:num>
  <w:num w:numId="42">
    <w:abstractNumId w:val="158"/>
  </w:num>
  <w:num w:numId="43">
    <w:abstractNumId w:val="56"/>
  </w:num>
  <w:num w:numId="44">
    <w:abstractNumId w:val="124"/>
  </w:num>
  <w:num w:numId="45">
    <w:abstractNumId w:val="222"/>
  </w:num>
  <w:num w:numId="46">
    <w:abstractNumId w:val="212"/>
  </w:num>
  <w:num w:numId="47">
    <w:abstractNumId w:val="0"/>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48">
    <w:abstractNumId w:val="200"/>
  </w:num>
  <w:num w:numId="49">
    <w:abstractNumId w:val="219"/>
  </w:num>
  <w:num w:numId="50">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51">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52">
    <w:abstractNumId w:val="131"/>
  </w:num>
  <w:num w:numId="53">
    <w:abstractNumId w:val="114"/>
  </w:num>
  <w:num w:numId="54">
    <w:abstractNumId w:val="126"/>
  </w:num>
  <w:num w:numId="55">
    <w:abstractNumId w:val="132"/>
  </w:num>
  <w:num w:numId="56">
    <w:abstractNumId w:val="139"/>
  </w:num>
  <w:num w:numId="57">
    <w:abstractNumId w:val="230"/>
  </w:num>
  <w:num w:numId="58">
    <w:abstractNumId w:val="128"/>
  </w:num>
  <w:num w:numId="59">
    <w:abstractNumId w:val="153"/>
  </w:num>
  <w:num w:numId="60">
    <w:abstractNumId w:val="210"/>
  </w:num>
  <w:num w:numId="61">
    <w:abstractNumId w:val="127"/>
  </w:num>
  <w:num w:numId="62">
    <w:abstractNumId w:val="236"/>
  </w:num>
  <w:num w:numId="63">
    <w:abstractNumId w:val="229"/>
  </w:num>
  <w:num w:numId="64">
    <w:abstractNumId w:val="182"/>
  </w:num>
  <w:num w:numId="65">
    <w:abstractNumId w:val="140"/>
  </w:num>
  <w:num w:numId="66">
    <w:abstractNumId w:val="205"/>
  </w:num>
  <w:num w:numId="67">
    <w:abstractNumId w:val="67"/>
  </w:num>
  <w:num w:numId="68">
    <w:abstractNumId w:val="133"/>
  </w:num>
  <w:num w:numId="69">
    <w:abstractNumId w:val="226"/>
  </w:num>
  <w:num w:numId="70">
    <w:abstractNumId w:val="169"/>
  </w:num>
  <w:num w:numId="71">
    <w:abstractNumId w:val="203"/>
  </w:num>
  <w:num w:numId="72">
    <w:abstractNumId w:val="196"/>
  </w:num>
  <w:num w:numId="73">
    <w:abstractNumId w:val="216"/>
  </w:num>
  <w:num w:numId="74">
    <w:abstractNumId w:val="217"/>
  </w:num>
  <w:num w:numId="75">
    <w:abstractNumId w:val="145"/>
  </w:num>
  <w:num w:numId="76">
    <w:abstractNumId w:val="202"/>
  </w:num>
  <w:num w:numId="77">
    <w:abstractNumId w:val="178"/>
  </w:num>
  <w:num w:numId="78">
    <w:abstractNumId w:val="227"/>
  </w:num>
  <w:num w:numId="79">
    <w:abstractNumId w:val="175"/>
  </w:num>
  <w:num w:numId="80">
    <w:abstractNumId w:val="164"/>
  </w:num>
  <w:num w:numId="81">
    <w:abstractNumId w:val="183"/>
  </w:num>
  <w:num w:numId="82">
    <w:abstractNumId w:val="135"/>
  </w:num>
  <w:num w:numId="83">
    <w:abstractNumId w:val="155"/>
  </w:num>
  <w:num w:numId="84">
    <w:abstractNumId w:val="195"/>
  </w:num>
  <w:num w:numId="85">
    <w:abstractNumId w:val="188"/>
  </w:num>
  <w:num w:numId="86">
    <w:abstractNumId w:val="168"/>
  </w:num>
  <w:num w:numId="87">
    <w:abstractNumId w:val="134"/>
  </w:num>
  <w:num w:numId="88">
    <w:abstractNumId w:val="213"/>
  </w:num>
  <w:num w:numId="89">
    <w:abstractNumId w:val="224"/>
  </w:num>
  <w:num w:numId="90">
    <w:abstractNumId w:val="0"/>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91">
    <w:abstractNumId w:val="141"/>
  </w:num>
  <w:num w:numId="92">
    <w:abstractNumId w:val="141"/>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93">
    <w:abstractNumId w:val="223"/>
  </w:num>
  <w:num w:numId="94">
    <w:abstractNumId w:val="211"/>
  </w:num>
  <w:num w:numId="95">
    <w:abstractNumId w:val="160"/>
  </w:num>
  <w:num w:numId="96">
    <w:abstractNumId w:val="174"/>
  </w:num>
  <w:num w:numId="97">
    <w:abstractNumId w:val="156"/>
  </w:num>
  <w:num w:numId="98">
    <w:abstractNumId w:val="156"/>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9">
    <w:abstractNumId w:val="232"/>
  </w:num>
  <w:num w:numId="100">
    <w:abstractNumId w:val="177"/>
  </w:num>
  <w:num w:numId="101">
    <w:abstractNumId w:val="204"/>
  </w:num>
  <w:num w:numId="102">
    <w:abstractNumId w:val="137"/>
  </w:num>
  <w:num w:numId="103">
    <w:abstractNumId w:val="137"/>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104">
    <w:abstractNumId w:val="119"/>
  </w:num>
  <w:num w:numId="105">
    <w:abstractNumId w:val="225"/>
  </w:num>
  <w:num w:numId="106">
    <w:abstractNumId w:val="129"/>
  </w:num>
  <w:num w:numId="107">
    <w:abstractNumId w:val="149"/>
  </w:num>
  <w:num w:numId="108">
    <w:abstractNumId w:val="144"/>
  </w:num>
  <w:num w:numId="109">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10">
    <w:abstractNumId w:val="194"/>
  </w:num>
  <w:num w:numId="111">
    <w:abstractNumId w:val="162"/>
  </w:num>
  <w:num w:numId="112">
    <w:abstractNumId w:val="206"/>
  </w:num>
  <w:num w:numId="113">
    <w:abstractNumId w:val="150"/>
  </w:num>
  <w:num w:numId="114">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15">
    <w:abstractNumId w:val="193"/>
  </w:num>
  <w:num w:numId="116">
    <w:abstractNumId w:val="193"/>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17">
    <w:abstractNumId w:val="193"/>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18">
    <w:abstractNumId w:val="181"/>
  </w:num>
  <w:num w:numId="119">
    <w:abstractNumId w:val="231"/>
  </w:num>
  <w:num w:numId="120">
    <w:abstractNumId w:val="209"/>
  </w:num>
  <w:num w:numId="121">
    <w:abstractNumId w:val="172"/>
  </w:num>
  <w:num w:numId="122">
    <w:abstractNumId w:val="123"/>
  </w:num>
  <w:num w:numId="123">
    <w:abstractNumId w:val="147"/>
  </w:num>
  <w:num w:numId="124">
    <w:abstractNumId w:val="179"/>
  </w:num>
  <w:num w:numId="125">
    <w:abstractNumId w:val="17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26">
    <w:abstractNumId w:val="197"/>
  </w:num>
  <w:num w:numId="127">
    <w:abstractNumId w:val="130"/>
  </w:num>
  <w:num w:numId="128">
    <w:abstractNumId w:val="130"/>
    <w:lvlOverride w:ilvl="0">
      <w:lvl w:ilvl="0">
        <w:start w:val="3"/>
        <w:numFmt w:val="decimal"/>
        <w:lvlText w:val="%1."/>
        <w:legacy w:legacy="1" w:legacySpace="0" w:legacyIndent="360"/>
        <w:lvlJc w:val="left"/>
        <w:rPr>
          <w:rFonts w:ascii="Times New Roman" w:hAnsi="Times New Roman" w:cs="Times New Roman" w:hint="default"/>
        </w:rPr>
      </w:lvl>
    </w:lvlOverride>
  </w:num>
  <w:num w:numId="129">
    <w:abstractNumId w:val="112"/>
  </w:num>
  <w:num w:numId="130">
    <w:abstractNumId w:val="157"/>
  </w:num>
  <w:num w:numId="131">
    <w:abstractNumId w:val="116"/>
  </w:num>
  <w:num w:numId="132">
    <w:abstractNumId w:val="170"/>
  </w:num>
  <w:num w:numId="133">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34">
    <w:abstractNumId w:val="117"/>
  </w:num>
  <w:num w:numId="135">
    <w:abstractNumId w:val="143"/>
  </w:num>
  <w:num w:numId="136">
    <w:abstractNumId w:val="220"/>
  </w:num>
  <w:num w:numId="137">
    <w:abstractNumId w:val="190"/>
  </w:num>
  <w:num w:numId="138">
    <w:abstractNumId w:val="233"/>
  </w:num>
  <w:num w:numId="139">
    <w:abstractNumId w:val="165"/>
  </w:num>
  <w:num w:numId="140">
    <w:abstractNumId w:val="171"/>
  </w:num>
  <w:num w:numId="141">
    <w:abstractNumId w:val="148"/>
  </w:num>
  <w:num w:numId="142">
    <w:abstractNumId w:val="163"/>
  </w:num>
  <w:num w:numId="143">
    <w:abstractNumId w:val="86"/>
  </w:num>
  <w:num w:numId="144">
    <w:abstractNumId w:val="91"/>
  </w:num>
  <w:num w:numId="145">
    <w:abstractNumId w:val="100"/>
  </w:num>
  <w:num w:numId="146">
    <w:abstractNumId w:val="48"/>
  </w:num>
  <w:num w:numId="147">
    <w:abstractNumId w:val="199"/>
  </w:num>
  <w:num w:numId="148">
    <w:abstractNumId w:val="207"/>
  </w:num>
  <w:num w:numId="149">
    <w:abstractNumId w:val="192"/>
  </w:num>
  <w:num w:numId="150">
    <w:abstractNumId w:val="111"/>
  </w:num>
  <w:num w:numId="151">
    <w:abstractNumId w:val="218"/>
  </w:num>
  <w:num w:numId="152">
    <w:abstractNumId w:val="154"/>
  </w:num>
  <w:num w:numId="153">
    <w:abstractNumId w:val="113"/>
  </w:num>
  <w:num w:numId="154">
    <w:abstractNumId w:val="221"/>
  </w:num>
  <w:num w:numId="155">
    <w:abstractNumId w:val="151"/>
    <w:lvlOverride w:ilvl="0">
      <w:lvl w:ilvl="0">
        <w:start w:val="1"/>
        <w:numFmt w:val="lowerLetter"/>
        <w:lvlText w:val="%1)"/>
        <w:lvlJc w:val="left"/>
        <w:pPr>
          <w:ind w:left="927" w:hanging="360"/>
        </w:pPr>
        <w:rPr>
          <w:rFonts w:hint="default"/>
        </w:rPr>
      </w:lvl>
    </w:lvlOverride>
  </w:num>
  <w:num w:numId="156">
    <w:abstractNumId w:val="167"/>
  </w:num>
  <w:num w:numId="157">
    <w:abstractNumId w:val="201"/>
  </w:num>
  <w:num w:numId="158">
    <w:abstractNumId w:val="173"/>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88208D"/>
    <w:rsid w:val="00003AAA"/>
    <w:rsid w:val="00027EFE"/>
    <w:rsid w:val="0003159B"/>
    <w:rsid w:val="00037FDC"/>
    <w:rsid w:val="000418DC"/>
    <w:rsid w:val="00041BC7"/>
    <w:rsid w:val="0006096E"/>
    <w:rsid w:val="0007463B"/>
    <w:rsid w:val="00074859"/>
    <w:rsid w:val="00076FA3"/>
    <w:rsid w:val="000830D0"/>
    <w:rsid w:val="000A36CE"/>
    <w:rsid w:val="000A593E"/>
    <w:rsid w:val="000A61C7"/>
    <w:rsid w:val="000B0122"/>
    <w:rsid w:val="000B0180"/>
    <w:rsid w:val="000B02BF"/>
    <w:rsid w:val="000B2CDD"/>
    <w:rsid w:val="000B4FDC"/>
    <w:rsid w:val="000C0278"/>
    <w:rsid w:val="000C29A8"/>
    <w:rsid w:val="000C2C62"/>
    <w:rsid w:val="000C6741"/>
    <w:rsid w:val="000D466A"/>
    <w:rsid w:val="000E1F91"/>
    <w:rsid w:val="000E31E5"/>
    <w:rsid w:val="000E6BF4"/>
    <w:rsid w:val="000F46D6"/>
    <w:rsid w:val="000F6231"/>
    <w:rsid w:val="00101492"/>
    <w:rsid w:val="001122F1"/>
    <w:rsid w:val="00123A96"/>
    <w:rsid w:val="0012417E"/>
    <w:rsid w:val="00125DBF"/>
    <w:rsid w:val="00130C2B"/>
    <w:rsid w:val="00132ABF"/>
    <w:rsid w:val="00134071"/>
    <w:rsid w:val="00144BCD"/>
    <w:rsid w:val="00156AC5"/>
    <w:rsid w:val="001600AE"/>
    <w:rsid w:val="00184228"/>
    <w:rsid w:val="001876F8"/>
    <w:rsid w:val="001963A8"/>
    <w:rsid w:val="001A3AE5"/>
    <w:rsid w:val="001A76BD"/>
    <w:rsid w:val="001B7A2C"/>
    <w:rsid w:val="001C2C13"/>
    <w:rsid w:val="001C542E"/>
    <w:rsid w:val="001C7FD3"/>
    <w:rsid w:val="001D32F5"/>
    <w:rsid w:val="001E3A05"/>
    <w:rsid w:val="001F2A5C"/>
    <w:rsid w:val="001F331F"/>
    <w:rsid w:val="001F380E"/>
    <w:rsid w:val="001F42CE"/>
    <w:rsid w:val="001F7FC1"/>
    <w:rsid w:val="00217582"/>
    <w:rsid w:val="00224DCA"/>
    <w:rsid w:val="00246368"/>
    <w:rsid w:val="00246AE7"/>
    <w:rsid w:val="002563FE"/>
    <w:rsid w:val="00256F3F"/>
    <w:rsid w:val="00257BF2"/>
    <w:rsid w:val="002609D4"/>
    <w:rsid w:val="00260A6B"/>
    <w:rsid w:val="002639BA"/>
    <w:rsid w:val="002678C6"/>
    <w:rsid w:val="00274969"/>
    <w:rsid w:val="00284552"/>
    <w:rsid w:val="00285818"/>
    <w:rsid w:val="00294DCC"/>
    <w:rsid w:val="002A59F2"/>
    <w:rsid w:val="002B5965"/>
    <w:rsid w:val="002C202B"/>
    <w:rsid w:val="002C43E0"/>
    <w:rsid w:val="002D3293"/>
    <w:rsid w:val="002F7281"/>
    <w:rsid w:val="003040C9"/>
    <w:rsid w:val="003045E0"/>
    <w:rsid w:val="00314306"/>
    <w:rsid w:val="003221EB"/>
    <w:rsid w:val="003230DB"/>
    <w:rsid w:val="0032353C"/>
    <w:rsid w:val="00326301"/>
    <w:rsid w:val="00326728"/>
    <w:rsid w:val="003320D7"/>
    <w:rsid w:val="003324E5"/>
    <w:rsid w:val="00334F55"/>
    <w:rsid w:val="003364E8"/>
    <w:rsid w:val="0034539D"/>
    <w:rsid w:val="003467D8"/>
    <w:rsid w:val="00350FF6"/>
    <w:rsid w:val="00356731"/>
    <w:rsid w:val="00362CC4"/>
    <w:rsid w:val="00365690"/>
    <w:rsid w:val="0036588B"/>
    <w:rsid w:val="0037545F"/>
    <w:rsid w:val="003946AE"/>
    <w:rsid w:val="0039784B"/>
    <w:rsid w:val="003A0AAB"/>
    <w:rsid w:val="003A1C02"/>
    <w:rsid w:val="003A4556"/>
    <w:rsid w:val="003A4D8F"/>
    <w:rsid w:val="003A6EBE"/>
    <w:rsid w:val="003B5E52"/>
    <w:rsid w:val="003B5FF4"/>
    <w:rsid w:val="003C0A59"/>
    <w:rsid w:val="003D0033"/>
    <w:rsid w:val="003D4946"/>
    <w:rsid w:val="003D6981"/>
    <w:rsid w:val="003F5145"/>
    <w:rsid w:val="003F567E"/>
    <w:rsid w:val="004034B3"/>
    <w:rsid w:val="0040418F"/>
    <w:rsid w:val="00405CD3"/>
    <w:rsid w:val="00414DE3"/>
    <w:rsid w:val="00420875"/>
    <w:rsid w:val="00425B58"/>
    <w:rsid w:val="00437F60"/>
    <w:rsid w:val="004410DE"/>
    <w:rsid w:val="004418F2"/>
    <w:rsid w:val="004540DE"/>
    <w:rsid w:val="004576AA"/>
    <w:rsid w:val="00470187"/>
    <w:rsid w:val="00470C00"/>
    <w:rsid w:val="0047188C"/>
    <w:rsid w:val="004744FC"/>
    <w:rsid w:val="00477654"/>
    <w:rsid w:val="00483BA7"/>
    <w:rsid w:val="0049447E"/>
    <w:rsid w:val="004A2091"/>
    <w:rsid w:val="004A30AC"/>
    <w:rsid w:val="004B2DE4"/>
    <w:rsid w:val="004B63CC"/>
    <w:rsid w:val="004B6824"/>
    <w:rsid w:val="004B7579"/>
    <w:rsid w:val="004C0227"/>
    <w:rsid w:val="004C172A"/>
    <w:rsid w:val="004C35D0"/>
    <w:rsid w:val="004C61A1"/>
    <w:rsid w:val="004D4C61"/>
    <w:rsid w:val="004D58B0"/>
    <w:rsid w:val="004E64DD"/>
    <w:rsid w:val="004F477B"/>
    <w:rsid w:val="00502B32"/>
    <w:rsid w:val="00506B27"/>
    <w:rsid w:val="00507A21"/>
    <w:rsid w:val="005144DE"/>
    <w:rsid w:val="005151D1"/>
    <w:rsid w:val="005211D7"/>
    <w:rsid w:val="00532C18"/>
    <w:rsid w:val="00535B25"/>
    <w:rsid w:val="00535CF4"/>
    <w:rsid w:val="00536292"/>
    <w:rsid w:val="005421D9"/>
    <w:rsid w:val="00550C54"/>
    <w:rsid w:val="005521B9"/>
    <w:rsid w:val="0055349C"/>
    <w:rsid w:val="00556274"/>
    <w:rsid w:val="0055661C"/>
    <w:rsid w:val="00572BB1"/>
    <w:rsid w:val="005735EE"/>
    <w:rsid w:val="0057584A"/>
    <w:rsid w:val="0058153E"/>
    <w:rsid w:val="005823CD"/>
    <w:rsid w:val="00582405"/>
    <w:rsid w:val="00585751"/>
    <w:rsid w:val="00587C75"/>
    <w:rsid w:val="00592BD9"/>
    <w:rsid w:val="00593924"/>
    <w:rsid w:val="005A6EC1"/>
    <w:rsid w:val="005B31A6"/>
    <w:rsid w:val="005B55D6"/>
    <w:rsid w:val="005C21C1"/>
    <w:rsid w:val="005C3C69"/>
    <w:rsid w:val="005C5960"/>
    <w:rsid w:val="005C63DC"/>
    <w:rsid w:val="005D1D6B"/>
    <w:rsid w:val="005D4134"/>
    <w:rsid w:val="005E07AD"/>
    <w:rsid w:val="005E10CB"/>
    <w:rsid w:val="005E198A"/>
    <w:rsid w:val="005E5F5F"/>
    <w:rsid w:val="005E79B0"/>
    <w:rsid w:val="005F0EBA"/>
    <w:rsid w:val="005F5AD2"/>
    <w:rsid w:val="005F7B78"/>
    <w:rsid w:val="00602C5C"/>
    <w:rsid w:val="00605071"/>
    <w:rsid w:val="0061263F"/>
    <w:rsid w:val="0061551A"/>
    <w:rsid w:val="00615AFB"/>
    <w:rsid w:val="00616D88"/>
    <w:rsid w:val="00616ED8"/>
    <w:rsid w:val="00625175"/>
    <w:rsid w:val="00631C75"/>
    <w:rsid w:val="006366E0"/>
    <w:rsid w:val="0063699D"/>
    <w:rsid w:val="006448D6"/>
    <w:rsid w:val="00647DB6"/>
    <w:rsid w:val="00650E35"/>
    <w:rsid w:val="006616AC"/>
    <w:rsid w:val="006631C6"/>
    <w:rsid w:val="0066662D"/>
    <w:rsid w:val="006747B4"/>
    <w:rsid w:val="006804B1"/>
    <w:rsid w:val="00680FCD"/>
    <w:rsid w:val="00683010"/>
    <w:rsid w:val="00686327"/>
    <w:rsid w:val="0069399C"/>
    <w:rsid w:val="0069687D"/>
    <w:rsid w:val="006A7360"/>
    <w:rsid w:val="006B0464"/>
    <w:rsid w:val="006B1D42"/>
    <w:rsid w:val="006B4095"/>
    <w:rsid w:val="006C0C6D"/>
    <w:rsid w:val="006C52F0"/>
    <w:rsid w:val="006D0327"/>
    <w:rsid w:val="006D2AA6"/>
    <w:rsid w:val="006E7C2A"/>
    <w:rsid w:val="006F7FB6"/>
    <w:rsid w:val="0070007A"/>
    <w:rsid w:val="00701432"/>
    <w:rsid w:val="00714C70"/>
    <w:rsid w:val="007162A2"/>
    <w:rsid w:val="00722B39"/>
    <w:rsid w:val="007314F2"/>
    <w:rsid w:val="00736C9F"/>
    <w:rsid w:val="007373A3"/>
    <w:rsid w:val="007430FD"/>
    <w:rsid w:val="00745F55"/>
    <w:rsid w:val="00750842"/>
    <w:rsid w:val="0075514E"/>
    <w:rsid w:val="00755E50"/>
    <w:rsid w:val="00756AE8"/>
    <w:rsid w:val="00763269"/>
    <w:rsid w:val="0076488B"/>
    <w:rsid w:val="00767F6E"/>
    <w:rsid w:val="00771420"/>
    <w:rsid w:val="00773E0E"/>
    <w:rsid w:val="00776A44"/>
    <w:rsid w:val="0077763B"/>
    <w:rsid w:val="00781E3F"/>
    <w:rsid w:val="00786EB3"/>
    <w:rsid w:val="00795D3F"/>
    <w:rsid w:val="007A04BE"/>
    <w:rsid w:val="007A3B43"/>
    <w:rsid w:val="007B228D"/>
    <w:rsid w:val="007C0AAF"/>
    <w:rsid w:val="007D1BD9"/>
    <w:rsid w:val="007D42BA"/>
    <w:rsid w:val="007D6537"/>
    <w:rsid w:val="007F18DF"/>
    <w:rsid w:val="007F2C03"/>
    <w:rsid w:val="00800164"/>
    <w:rsid w:val="008050AC"/>
    <w:rsid w:val="00813BA8"/>
    <w:rsid w:val="008153CD"/>
    <w:rsid w:val="00820224"/>
    <w:rsid w:val="008215A7"/>
    <w:rsid w:val="008239A5"/>
    <w:rsid w:val="008256A9"/>
    <w:rsid w:val="00827F98"/>
    <w:rsid w:val="00830780"/>
    <w:rsid w:val="008318EB"/>
    <w:rsid w:val="00831A41"/>
    <w:rsid w:val="008332C1"/>
    <w:rsid w:val="00834627"/>
    <w:rsid w:val="00834DB3"/>
    <w:rsid w:val="00835E1A"/>
    <w:rsid w:val="008365A7"/>
    <w:rsid w:val="00843C89"/>
    <w:rsid w:val="0084635C"/>
    <w:rsid w:val="0084735D"/>
    <w:rsid w:val="00847E85"/>
    <w:rsid w:val="00850BBB"/>
    <w:rsid w:val="00856B53"/>
    <w:rsid w:val="00860251"/>
    <w:rsid w:val="008705F7"/>
    <w:rsid w:val="008708CD"/>
    <w:rsid w:val="0087227F"/>
    <w:rsid w:val="0088208D"/>
    <w:rsid w:val="008855CB"/>
    <w:rsid w:val="0089149E"/>
    <w:rsid w:val="00896631"/>
    <w:rsid w:val="008B0184"/>
    <w:rsid w:val="008B14A2"/>
    <w:rsid w:val="008B1C21"/>
    <w:rsid w:val="008B5AB8"/>
    <w:rsid w:val="008C0CCE"/>
    <w:rsid w:val="008D5608"/>
    <w:rsid w:val="008F401C"/>
    <w:rsid w:val="008F499C"/>
    <w:rsid w:val="0090371C"/>
    <w:rsid w:val="009058E0"/>
    <w:rsid w:val="0090781C"/>
    <w:rsid w:val="009129F3"/>
    <w:rsid w:val="00913178"/>
    <w:rsid w:val="0092497E"/>
    <w:rsid w:val="00933607"/>
    <w:rsid w:val="009346C6"/>
    <w:rsid w:val="009354E9"/>
    <w:rsid w:val="00952B73"/>
    <w:rsid w:val="00955733"/>
    <w:rsid w:val="009621AC"/>
    <w:rsid w:val="009630B8"/>
    <w:rsid w:val="009647F6"/>
    <w:rsid w:val="00964F2E"/>
    <w:rsid w:val="00970808"/>
    <w:rsid w:val="00987A65"/>
    <w:rsid w:val="009920EB"/>
    <w:rsid w:val="0099273F"/>
    <w:rsid w:val="00992E06"/>
    <w:rsid w:val="00992FBD"/>
    <w:rsid w:val="009B1EC5"/>
    <w:rsid w:val="009C1659"/>
    <w:rsid w:val="009C466C"/>
    <w:rsid w:val="009C46A1"/>
    <w:rsid w:val="009D2062"/>
    <w:rsid w:val="009D29AA"/>
    <w:rsid w:val="009E1A59"/>
    <w:rsid w:val="009E5B7D"/>
    <w:rsid w:val="009E5FC6"/>
    <w:rsid w:val="009F1E7D"/>
    <w:rsid w:val="00A00690"/>
    <w:rsid w:val="00A039F0"/>
    <w:rsid w:val="00A10205"/>
    <w:rsid w:val="00A110C1"/>
    <w:rsid w:val="00A15D2A"/>
    <w:rsid w:val="00A209BC"/>
    <w:rsid w:val="00A226E7"/>
    <w:rsid w:val="00A3445E"/>
    <w:rsid w:val="00A44F6B"/>
    <w:rsid w:val="00A61532"/>
    <w:rsid w:val="00A653CC"/>
    <w:rsid w:val="00A66CFF"/>
    <w:rsid w:val="00A677AF"/>
    <w:rsid w:val="00A705B5"/>
    <w:rsid w:val="00A75909"/>
    <w:rsid w:val="00A778CB"/>
    <w:rsid w:val="00A813A9"/>
    <w:rsid w:val="00A87D65"/>
    <w:rsid w:val="00A92037"/>
    <w:rsid w:val="00A9485B"/>
    <w:rsid w:val="00A9727D"/>
    <w:rsid w:val="00A97E0B"/>
    <w:rsid w:val="00AA04B1"/>
    <w:rsid w:val="00AA4C60"/>
    <w:rsid w:val="00AA5D55"/>
    <w:rsid w:val="00AB0B41"/>
    <w:rsid w:val="00AB3800"/>
    <w:rsid w:val="00AB3EC0"/>
    <w:rsid w:val="00AB50AE"/>
    <w:rsid w:val="00AB5BC6"/>
    <w:rsid w:val="00AC1B1F"/>
    <w:rsid w:val="00AE49B1"/>
    <w:rsid w:val="00AF48AF"/>
    <w:rsid w:val="00AF63C5"/>
    <w:rsid w:val="00B0286D"/>
    <w:rsid w:val="00B037C8"/>
    <w:rsid w:val="00B10449"/>
    <w:rsid w:val="00B11506"/>
    <w:rsid w:val="00B1585D"/>
    <w:rsid w:val="00B16EFE"/>
    <w:rsid w:val="00B245EB"/>
    <w:rsid w:val="00B248BF"/>
    <w:rsid w:val="00B26DD4"/>
    <w:rsid w:val="00B31720"/>
    <w:rsid w:val="00B328AE"/>
    <w:rsid w:val="00B34ECD"/>
    <w:rsid w:val="00B352D1"/>
    <w:rsid w:val="00B3639A"/>
    <w:rsid w:val="00B43848"/>
    <w:rsid w:val="00B45EC3"/>
    <w:rsid w:val="00B50043"/>
    <w:rsid w:val="00B50780"/>
    <w:rsid w:val="00B513EE"/>
    <w:rsid w:val="00B66253"/>
    <w:rsid w:val="00B818D5"/>
    <w:rsid w:val="00B841D4"/>
    <w:rsid w:val="00B85220"/>
    <w:rsid w:val="00B907BD"/>
    <w:rsid w:val="00B96FF3"/>
    <w:rsid w:val="00B97A53"/>
    <w:rsid w:val="00BA01AE"/>
    <w:rsid w:val="00BA1054"/>
    <w:rsid w:val="00BA1629"/>
    <w:rsid w:val="00BA6AFB"/>
    <w:rsid w:val="00BA7442"/>
    <w:rsid w:val="00BB004C"/>
    <w:rsid w:val="00BB3470"/>
    <w:rsid w:val="00BB4077"/>
    <w:rsid w:val="00BC47FF"/>
    <w:rsid w:val="00BC6D0B"/>
    <w:rsid w:val="00BE6C79"/>
    <w:rsid w:val="00BF0E58"/>
    <w:rsid w:val="00BF2074"/>
    <w:rsid w:val="00BF5A6C"/>
    <w:rsid w:val="00C026ED"/>
    <w:rsid w:val="00C115D3"/>
    <w:rsid w:val="00C122F3"/>
    <w:rsid w:val="00C1474A"/>
    <w:rsid w:val="00C161C0"/>
    <w:rsid w:val="00C16E54"/>
    <w:rsid w:val="00C20CF3"/>
    <w:rsid w:val="00C44063"/>
    <w:rsid w:val="00C51430"/>
    <w:rsid w:val="00C619D3"/>
    <w:rsid w:val="00C63468"/>
    <w:rsid w:val="00C65E77"/>
    <w:rsid w:val="00C745D7"/>
    <w:rsid w:val="00C90D1A"/>
    <w:rsid w:val="00C924C6"/>
    <w:rsid w:val="00C95FCF"/>
    <w:rsid w:val="00CA0C0B"/>
    <w:rsid w:val="00CB0769"/>
    <w:rsid w:val="00CB329C"/>
    <w:rsid w:val="00CC2A82"/>
    <w:rsid w:val="00CC44C9"/>
    <w:rsid w:val="00CC679B"/>
    <w:rsid w:val="00CD365D"/>
    <w:rsid w:val="00CD37C8"/>
    <w:rsid w:val="00CD696B"/>
    <w:rsid w:val="00CD7017"/>
    <w:rsid w:val="00CF77CA"/>
    <w:rsid w:val="00D002BF"/>
    <w:rsid w:val="00D015BB"/>
    <w:rsid w:val="00D03D91"/>
    <w:rsid w:val="00D04628"/>
    <w:rsid w:val="00D12A2D"/>
    <w:rsid w:val="00D13C5D"/>
    <w:rsid w:val="00D1473F"/>
    <w:rsid w:val="00D3255B"/>
    <w:rsid w:val="00D376A8"/>
    <w:rsid w:val="00D52494"/>
    <w:rsid w:val="00D610B2"/>
    <w:rsid w:val="00D643F6"/>
    <w:rsid w:val="00D70C1F"/>
    <w:rsid w:val="00D73DA8"/>
    <w:rsid w:val="00D7688D"/>
    <w:rsid w:val="00D83955"/>
    <w:rsid w:val="00D83ED6"/>
    <w:rsid w:val="00D90173"/>
    <w:rsid w:val="00D92894"/>
    <w:rsid w:val="00D949FA"/>
    <w:rsid w:val="00DA2068"/>
    <w:rsid w:val="00DA5364"/>
    <w:rsid w:val="00DA7CAD"/>
    <w:rsid w:val="00DB7D3F"/>
    <w:rsid w:val="00DC7C8C"/>
    <w:rsid w:val="00DD0740"/>
    <w:rsid w:val="00DD0971"/>
    <w:rsid w:val="00DD098B"/>
    <w:rsid w:val="00DD2E96"/>
    <w:rsid w:val="00DF509F"/>
    <w:rsid w:val="00DF6054"/>
    <w:rsid w:val="00E13C3D"/>
    <w:rsid w:val="00E235FA"/>
    <w:rsid w:val="00E250D6"/>
    <w:rsid w:val="00E27277"/>
    <w:rsid w:val="00E278F7"/>
    <w:rsid w:val="00E36320"/>
    <w:rsid w:val="00E47279"/>
    <w:rsid w:val="00E55907"/>
    <w:rsid w:val="00E63181"/>
    <w:rsid w:val="00E6378F"/>
    <w:rsid w:val="00E75480"/>
    <w:rsid w:val="00E77FC5"/>
    <w:rsid w:val="00E9297C"/>
    <w:rsid w:val="00EA6B24"/>
    <w:rsid w:val="00EA7EF0"/>
    <w:rsid w:val="00EB266A"/>
    <w:rsid w:val="00EB6B95"/>
    <w:rsid w:val="00EC1D05"/>
    <w:rsid w:val="00EC2539"/>
    <w:rsid w:val="00EC2CDD"/>
    <w:rsid w:val="00EC53A0"/>
    <w:rsid w:val="00EC58D4"/>
    <w:rsid w:val="00ED4E98"/>
    <w:rsid w:val="00EE1526"/>
    <w:rsid w:val="00EE345D"/>
    <w:rsid w:val="00EF0093"/>
    <w:rsid w:val="00EF2599"/>
    <w:rsid w:val="00EF2B5D"/>
    <w:rsid w:val="00EF5E84"/>
    <w:rsid w:val="00F00B87"/>
    <w:rsid w:val="00F0615C"/>
    <w:rsid w:val="00F20F48"/>
    <w:rsid w:val="00F35677"/>
    <w:rsid w:val="00F404CF"/>
    <w:rsid w:val="00F43625"/>
    <w:rsid w:val="00F5108F"/>
    <w:rsid w:val="00F53A58"/>
    <w:rsid w:val="00F6090F"/>
    <w:rsid w:val="00F6176C"/>
    <w:rsid w:val="00F642BA"/>
    <w:rsid w:val="00F67360"/>
    <w:rsid w:val="00F74290"/>
    <w:rsid w:val="00F75706"/>
    <w:rsid w:val="00F767C7"/>
    <w:rsid w:val="00F806FA"/>
    <w:rsid w:val="00F83A34"/>
    <w:rsid w:val="00F87EAF"/>
    <w:rsid w:val="00FA08C9"/>
    <w:rsid w:val="00FA40F7"/>
    <w:rsid w:val="00FA75EC"/>
    <w:rsid w:val="00FB4CD9"/>
    <w:rsid w:val="00FB5FEE"/>
    <w:rsid w:val="00FC0E8F"/>
    <w:rsid w:val="00FC2C3E"/>
    <w:rsid w:val="00FC4221"/>
    <w:rsid w:val="00FD1921"/>
    <w:rsid w:val="00FD2F3D"/>
    <w:rsid w:val="00FD6983"/>
    <w:rsid w:val="00FD73EF"/>
    <w:rsid w:val="00FE2CF0"/>
    <w:rsid w:val="00FE3F57"/>
    <w:rsid w:val="00FE44F2"/>
    <w:rsid w:val="00FF05AF"/>
    <w:rsid w:val="00FF4F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basedOn w:val="Bezlisty"/>
    <w:rsid w:val="00856B53"/>
    <w:pPr>
      <w:numPr>
        <w:numId w:val="1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pPr>
      <w:numPr>
        <w:numId w:val="154"/>
      </w:numPr>
    </w:pPr>
  </w:style>
</w:styles>
</file>

<file path=word/webSettings.xml><?xml version="1.0" encoding="utf-8"?>
<w:webSettings xmlns:r="http://schemas.openxmlformats.org/officeDocument/2006/relationships" xmlns:w="http://schemas.openxmlformats.org/wordprocessingml/2006/main">
  <w:divs>
    <w:div w:id="31853060">
      <w:bodyDiv w:val="1"/>
      <w:marLeft w:val="0"/>
      <w:marRight w:val="0"/>
      <w:marTop w:val="0"/>
      <w:marBottom w:val="0"/>
      <w:divBdr>
        <w:top w:val="none" w:sz="0" w:space="0" w:color="auto"/>
        <w:left w:val="none" w:sz="0" w:space="0" w:color="auto"/>
        <w:bottom w:val="none" w:sz="0" w:space="0" w:color="auto"/>
        <w:right w:val="none" w:sz="0" w:space="0" w:color="auto"/>
      </w:divBdr>
      <w:divsChild>
        <w:div w:id="1095514409">
          <w:marLeft w:val="0"/>
          <w:marRight w:val="0"/>
          <w:marTop w:val="0"/>
          <w:marBottom w:val="0"/>
          <w:divBdr>
            <w:top w:val="none" w:sz="0" w:space="0" w:color="auto"/>
            <w:left w:val="none" w:sz="0" w:space="0" w:color="auto"/>
            <w:bottom w:val="none" w:sz="0" w:space="0" w:color="auto"/>
            <w:right w:val="none" w:sz="0" w:space="0" w:color="auto"/>
          </w:divBdr>
        </w:div>
      </w:divsChild>
    </w:div>
    <w:div w:id="363871102">
      <w:bodyDiv w:val="1"/>
      <w:marLeft w:val="0"/>
      <w:marRight w:val="0"/>
      <w:marTop w:val="0"/>
      <w:marBottom w:val="0"/>
      <w:divBdr>
        <w:top w:val="none" w:sz="0" w:space="0" w:color="auto"/>
        <w:left w:val="none" w:sz="0" w:space="0" w:color="auto"/>
        <w:bottom w:val="none" w:sz="0" w:space="0" w:color="auto"/>
        <w:right w:val="none" w:sz="0" w:space="0" w:color="auto"/>
      </w:divBdr>
    </w:div>
    <w:div w:id="1972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3B70-3E0B-49E8-8FEE-C934F2AF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2494</Words>
  <Characters>14966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17426</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3</cp:revision>
  <cp:lastPrinted>2018-02-13T18:24:00Z</cp:lastPrinted>
  <dcterms:created xsi:type="dcterms:W3CDTF">2018-02-13T18:26:00Z</dcterms:created>
  <dcterms:modified xsi:type="dcterms:W3CDTF">2018-02-13T18:27:00Z</dcterms:modified>
</cp:coreProperties>
</file>